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B5B" w:rsidRPr="00B86297" w:rsidRDefault="000F5A7B" w:rsidP="00927B5B">
      <w:pPr>
        <w:pStyle w:val="Tekstpodstawowy"/>
        <w:spacing w:after="0"/>
        <w:ind w:left="2160" w:firstLine="200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  <w:r>
        <w:rPr>
          <w:rFonts w:ascii="Tahoma" w:hAnsi="Tahoma" w:cs="Tahoma"/>
          <w:b/>
          <w:bCs/>
          <w:color w:val="auto"/>
          <w:sz w:val="20"/>
        </w:rPr>
        <w:t>Z</w:t>
      </w:r>
      <w:r w:rsidR="00927B5B">
        <w:rPr>
          <w:rFonts w:ascii="Tahoma" w:hAnsi="Tahoma" w:cs="Tahoma"/>
          <w:b/>
          <w:bCs/>
          <w:color w:val="auto"/>
          <w:sz w:val="20"/>
        </w:rPr>
        <w:t>ałącznik Nr 2</w:t>
      </w:r>
      <w:r w:rsidR="00927B5B" w:rsidRPr="00B86297">
        <w:rPr>
          <w:rFonts w:ascii="Tahoma" w:hAnsi="Tahoma" w:cs="Tahoma"/>
          <w:b/>
          <w:bCs/>
          <w:color w:val="auto"/>
          <w:sz w:val="20"/>
        </w:rPr>
        <w:t xml:space="preserve"> do SIWZ - F</w:t>
      </w:r>
      <w:r w:rsidR="00927B5B"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ormularz oferty </w:t>
      </w:r>
    </w:p>
    <w:p w:rsidR="00927B5B" w:rsidRPr="00B86297" w:rsidRDefault="00927B5B" w:rsidP="00036ED5">
      <w:pPr>
        <w:pStyle w:val="Nagwek6"/>
        <w:tabs>
          <w:tab w:val="num" w:pos="1152"/>
        </w:tabs>
        <w:suppressAutoHyphens/>
        <w:jc w:val="both"/>
        <w:rPr>
          <w:rFonts w:ascii="Tahoma" w:hAnsi="Tahoma" w:cs="Tahoma"/>
          <w:u w:val="single"/>
        </w:rPr>
      </w:pPr>
    </w:p>
    <w:p w:rsidR="00927B5B" w:rsidRPr="00B86297" w:rsidRDefault="00927B5B" w:rsidP="00927B5B">
      <w:pPr>
        <w:jc w:val="both"/>
        <w:rPr>
          <w:rFonts w:ascii="Tahoma" w:hAnsi="Tahoma" w:cs="Tahoma"/>
        </w:rPr>
      </w:pPr>
      <w:r w:rsidRPr="00B86297">
        <w:rPr>
          <w:rFonts w:ascii="Tahoma" w:hAnsi="Tahoma" w:cs="Tahoma"/>
        </w:rPr>
        <w:t xml:space="preserve">  </w:t>
      </w:r>
    </w:p>
    <w:p w:rsidR="00927B5B" w:rsidRPr="00B86297" w:rsidRDefault="00927B5B" w:rsidP="00927B5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               </w:t>
      </w:r>
      <w:r w:rsidRPr="00B86297">
        <w:rPr>
          <w:rFonts w:ascii="Tahoma" w:hAnsi="Tahoma" w:cs="Tahoma"/>
        </w:rPr>
        <w:t>......................................................</w:t>
      </w:r>
    </w:p>
    <w:p w:rsidR="00927B5B" w:rsidRPr="00B86297" w:rsidRDefault="00927B5B" w:rsidP="00927B5B">
      <w:pPr>
        <w:ind w:left="2160" w:firstLine="720"/>
        <w:jc w:val="both"/>
        <w:rPr>
          <w:rFonts w:ascii="Tahoma" w:hAnsi="Tahoma" w:cs="Tahoma"/>
          <w:sz w:val="16"/>
        </w:rPr>
      </w:pPr>
      <w:r w:rsidRPr="00B86297">
        <w:rPr>
          <w:rFonts w:ascii="Tahoma" w:hAnsi="Tahoma" w:cs="Tahoma"/>
          <w:sz w:val="16"/>
        </w:rPr>
        <w:tab/>
      </w:r>
      <w:r w:rsidRPr="00B86297">
        <w:rPr>
          <w:rFonts w:ascii="Tahoma" w:hAnsi="Tahoma" w:cs="Tahoma"/>
          <w:sz w:val="16"/>
        </w:rPr>
        <w:tab/>
      </w:r>
      <w:r w:rsidRPr="00B86297">
        <w:rPr>
          <w:rFonts w:ascii="Tahoma" w:hAnsi="Tahoma" w:cs="Tahoma"/>
          <w:sz w:val="16"/>
        </w:rPr>
        <w:tab/>
      </w:r>
      <w:r w:rsidRPr="00B86297">
        <w:rPr>
          <w:rFonts w:ascii="Tahoma" w:hAnsi="Tahoma" w:cs="Tahoma"/>
          <w:sz w:val="16"/>
        </w:rPr>
        <w:tab/>
        <w:t xml:space="preserve">                         (miejscowość i data )</w:t>
      </w:r>
    </w:p>
    <w:p w:rsidR="00927B5B" w:rsidRDefault="00927B5B" w:rsidP="00927B5B">
      <w:pPr>
        <w:jc w:val="both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670"/>
      </w:tblGrid>
      <w:tr w:rsidR="00927B5B" w:rsidRPr="00F1019C" w:rsidTr="00927B5B">
        <w:tc>
          <w:tcPr>
            <w:tcW w:w="4219" w:type="dxa"/>
          </w:tcPr>
          <w:p w:rsidR="00927B5B" w:rsidRPr="00F1019C" w:rsidRDefault="00927B5B" w:rsidP="00927B5B">
            <w:pPr>
              <w:jc w:val="both"/>
              <w:rPr>
                <w:rFonts w:ascii="Tahoma" w:hAnsi="Tahoma" w:cs="Tahoma"/>
              </w:rPr>
            </w:pPr>
          </w:p>
          <w:p w:rsidR="00927B5B" w:rsidRPr="00F1019C" w:rsidRDefault="00927B5B" w:rsidP="00927B5B">
            <w:pPr>
              <w:jc w:val="both"/>
              <w:rPr>
                <w:rFonts w:ascii="Tahoma" w:hAnsi="Tahoma" w:cs="Tahoma"/>
              </w:rPr>
            </w:pPr>
          </w:p>
          <w:p w:rsidR="00927B5B" w:rsidRPr="00F1019C" w:rsidRDefault="00927B5B" w:rsidP="00927B5B">
            <w:pPr>
              <w:jc w:val="both"/>
              <w:rPr>
                <w:rFonts w:ascii="Tahoma" w:hAnsi="Tahoma" w:cs="Tahoma"/>
              </w:rPr>
            </w:pPr>
          </w:p>
          <w:p w:rsidR="00927B5B" w:rsidRDefault="00927B5B" w:rsidP="00927B5B">
            <w:pPr>
              <w:jc w:val="both"/>
              <w:rPr>
                <w:rFonts w:ascii="Tahoma" w:hAnsi="Tahoma" w:cs="Tahoma"/>
              </w:rPr>
            </w:pPr>
          </w:p>
          <w:p w:rsidR="00927B5B" w:rsidRPr="00F1019C" w:rsidRDefault="00927B5B" w:rsidP="00927B5B">
            <w:pPr>
              <w:jc w:val="both"/>
              <w:rPr>
                <w:rFonts w:ascii="Tahoma" w:hAnsi="Tahoma" w:cs="Tahoma"/>
              </w:rPr>
            </w:pPr>
          </w:p>
          <w:p w:rsidR="00927B5B" w:rsidRDefault="00927B5B" w:rsidP="00927B5B">
            <w:pPr>
              <w:jc w:val="both"/>
              <w:rPr>
                <w:rFonts w:ascii="Tahoma" w:hAnsi="Tahoma" w:cs="Tahoma"/>
              </w:rPr>
            </w:pPr>
          </w:p>
          <w:p w:rsidR="00927B5B" w:rsidRPr="00F1019C" w:rsidRDefault="00927B5B" w:rsidP="00927B5B">
            <w:pPr>
              <w:jc w:val="both"/>
              <w:rPr>
                <w:rFonts w:ascii="Tahoma" w:hAnsi="Tahoma" w:cs="Tahoma"/>
              </w:rPr>
            </w:pPr>
            <w:r w:rsidRPr="00F1019C">
              <w:rPr>
                <w:rFonts w:ascii="Tahoma" w:hAnsi="Tahoma" w:cs="Tahoma"/>
              </w:rPr>
              <w:t>..........................................................</w:t>
            </w:r>
          </w:p>
          <w:p w:rsidR="00927B5B" w:rsidRPr="00F1019C" w:rsidRDefault="00927B5B" w:rsidP="00927B5B">
            <w:pPr>
              <w:jc w:val="both"/>
              <w:rPr>
                <w:rFonts w:ascii="Tahoma" w:hAnsi="Tahoma" w:cs="Tahoma"/>
              </w:rPr>
            </w:pPr>
            <w:r w:rsidRPr="00F1019C">
              <w:rPr>
                <w:rFonts w:ascii="Tahoma" w:hAnsi="Tahoma" w:cs="Tahoma"/>
              </w:rPr>
              <w:t xml:space="preserve">                 </w:t>
            </w:r>
            <w:r w:rsidRPr="00F1019C">
              <w:rPr>
                <w:rFonts w:ascii="Tahoma" w:hAnsi="Tahoma" w:cs="Tahoma"/>
                <w:sz w:val="16"/>
              </w:rPr>
              <w:t xml:space="preserve">Nazwa </w:t>
            </w:r>
            <w:r>
              <w:rPr>
                <w:rFonts w:ascii="Tahoma" w:hAnsi="Tahoma" w:cs="Tahoma"/>
                <w:sz w:val="16"/>
              </w:rPr>
              <w:t>W</w:t>
            </w:r>
            <w:r w:rsidRPr="00F1019C">
              <w:rPr>
                <w:rFonts w:ascii="Tahoma" w:hAnsi="Tahoma" w:cs="Tahoma"/>
                <w:sz w:val="16"/>
              </w:rPr>
              <w:t xml:space="preserve">ykonawcy  </w:t>
            </w:r>
          </w:p>
        </w:tc>
        <w:tc>
          <w:tcPr>
            <w:tcW w:w="5670" w:type="dxa"/>
          </w:tcPr>
          <w:p w:rsidR="00927B5B" w:rsidRDefault="00927B5B" w:rsidP="00927B5B">
            <w:pPr>
              <w:jc w:val="both"/>
              <w:rPr>
                <w:rFonts w:ascii="Tahoma" w:hAnsi="Tahoma" w:cs="Tahoma"/>
                <w:lang w:val="de-DE"/>
              </w:rPr>
            </w:pPr>
          </w:p>
          <w:p w:rsidR="00927B5B" w:rsidRDefault="00927B5B" w:rsidP="00927B5B">
            <w:pPr>
              <w:jc w:val="both"/>
              <w:rPr>
                <w:rFonts w:ascii="Tahoma" w:hAnsi="Tahoma" w:cs="Tahoma"/>
                <w:lang w:val="de-DE"/>
              </w:rPr>
            </w:pPr>
            <w:r>
              <w:rPr>
                <w:rFonts w:ascii="Tahoma" w:hAnsi="Tahoma" w:cs="Tahoma"/>
                <w:lang w:val="de-DE"/>
              </w:rPr>
              <w:t xml:space="preserve">Adres </w:t>
            </w:r>
            <w:r w:rsidRPr="00F1019C">
              <w:rPr>
                <w:rFonts w:ascii="Tahoma" w:hAnsi="Tahoma" w:cs="Tahoma"/>
                <w:lang w:val="de-DE"/>
              </w:rPr>
              <w:tab/>
              <w:t>............................................</w:t>
            </w:r>
            <w:r>
              <w:rPr>
                <w:rFonts w:ascii="Tahoma" w:hAnsi="Tahoma" w:cs="Tahoma"/>
                <w:lang w:val="de-DE"/>
              </w:rPr>
              <w:t>......</w:t>
            </w:r>
            <w:r w:rsidRPr="00F1019C">
              <w:rPr>
                <w:rFonts w:ascii="Tahoma" w:hAnsi="Tahoma" w:cs="Tahoma"/>
                <w:lang w:val="de-DE"/>
              </w:rPr>
              <w:t>...............</w:t>
            </w:r>
            <w:r>
              <w:rPr>
                <w:rFonts w:ascii="Tahoma" w:hAnsi="Tahoma" w:cs="Tahoma"/>
                <w:lang w:val="de-DE"/>
              </w:rPr>
              <w:t>..</w:t>
            </w:r>
            <w:r w:rsidRPr="00F1019C">
              <w:rPr>
                <w:rFonts w:ascii="Tahoma" w:hAnsi="Tahoma" w:cs="Tahoma"/>
                <w:lang w:val="de-DE"/>
              </w:rPr>
              <w:t>....</w:t>
            </w:r>
          </w:p>
          <w:p w:rsidR="00927B5B" w:rsidRDefault="00927B5B" w:rsidP="00927B5B">
            <w:pPr>
              <w:jc w:val="both"/>
              <w:rPr>
                <w:rFonts w:ascii="Tahoma" w:hAnsi="Tahoma" w:cs="Tahoma"/>
                <w:lang w:val="de-DE"/>
              </w:rPr>
            </w:pPr>
          </w:p>
          <w:p w:rsidR="00927B5B" w:rsidRDefault="00927B5B" w:rsidP="00927B5B">
            <w:pPr>
              <w:jc w:val="both"/>
              <w:rPr>
                <w:rFonts w:ascii="Tahoma" w:hAnsi="Tahoma" w:cs="Tahoma"/>
                <w:lang w:val="de-DE"/>
              </w:rPr>
            </w:pPr>
            <w:r>
              <w:rPr>
                <w:rFonts w:ascii="Tahoma" w:hAnsi="Tahoma" w:cs="Tahoma"/>
                <w:lang w:val="de-DE"/>
              </w:rPr>
              <w:t xml:space="preserve">            …….</w:t>
            </w:r>
            <w:r w:rsidRPr="00F1019C">
              <w:rPr>
                <w:rFonts w:ascii="Tahoma" w:hAnsi="Tahoma" w:cs="Tahoma"/>
                <w:lang w:val="de-DE"/>
              </w:rPr>
              <w:t>.......................................................</w:t>
            </w:r>
            <w:r>
              <w:rPr>
                <w:rFonts w:ascii="Tahoma" w:hAnsi="Tahoma" w:cs="Tahoma"/>
                <w:lang w:val="de-DE"/>
              </w:rPr>
              <w:t>...</w:t>
            </w:r>
            <w:r w:rsidRPr="00F1019C">
              <w:rPr>
                <w:rFonts w:ascii="Tahoma" w:hAnsi="Tahoma" w:cs="Tahoma"/>
                <w:lang w:val="de-DE"/>
              </w:rPr>
              <w:t>......</w:t>
            </w:r>
          </w:p>
          <w:p w:rsidR="00927B5B" w:rsidRDefault="00927B5B" w:rsidP="00927B5B">
            <w:pPr>
              <w:jc w:val="both"/>
              <w:rPr>
                <w:rFonts w:ascii="Tahoma" w:hAnsi="Tahoma" w:cs="Tahoma"/>
                <w:lang w:val="de-DE"/>
              </w:rPr>
            </w:pPr>
            <w:r>
              <w:rPr>
                <w:rFonts w:ascii="Tahoma" w:hAnsi="Tahoma" w:cs="Tahoma"/>
                <w:lang w:val="de-DE"/>
              </w:rPr>
              <w:t xml:space="preserve"> </w:t>
            </w:r>
          </w:p>
          <w:p w:rsidR="00927B5B" w:rsidRDefault="00927B5B" w:rsidP="00927B5B">
            <w:pPr>
              <w:jc w:val="both"/>
              <w:rPr>
                <w:rFonts w:ascii="Tahoma" w:hAnsi="Tahoma" w:cs="Tahoma"/>
                <w:lang w:val="de-DE"/>
              </w:rPr>
            </w:pPr>
            <w:r w:rsidRPr="00F1019C">
              <w:rPr>
                <w:rFonts w:ascii="Tahoma" w:hAnsi="Tahoma" w:cs="Tahoma"/>
                <w:lang w:val="de-DE"/>
              </w:rPr>
              <w:t>telefon</w:t>
            </w:r>
            <w:r w:rsidRPr="00F1019C">
              <w:rPr>
                <w:rFonts w:ascii="Tahoma" w:hAnsi="Tahoma" w:cs="Tahoma"/>
                <w:lang w:val="de-DE"/>
              </w:rPr>
              <w:tab/>
              <w:t>.......</w:t>
            </w:r>
            <w:r>
              <w:rPr>
                <w:rFonts w:ascii="Tahoma" w:hAnsi="Tahoma" w:cs="Tahoma"/>
                <w:lang w:val="de-DE"/>
              </w:rPr>
              <w:t>..</w:t>
            </w:r>
            <w:r w:rsidRPr="00F1019C">
              <w:rPr>
                <w:rFonts w:ascii="Tahoma" w:hAnsi="Tahoma" w:cs="Tahoma"/>
                <w:lang w:val="de-DE"/>
              </w:rPr>
              <w:t>......................  faks ......</w:t>
            </w:r>
            <w:r>
              <w:rPr>
                <w:rFonts w:ascii="Tahoma" w:hAnsi="Tahoma" w:cs="Tahoma"/>
                <w:lang w:val="de-DE"/>
              </w:rPr>
              <w:t>....</w:t>
            </w:r>
            <w:r w:rsidRPr="00F1019C">
              <w:rPr>
                <w:rFonts w:ascii="Tahoma" w:hAnsi="Tahoma" w:cs="Tahoma"/>
                <w:lang w:val="de-DE"/>
              </w:rPr>
              <w:t>........</w:t>
            </w:r>
            <w:r>
              <w:rPr>
                <w:rFonts w:ascii="Tahoma" w:hAnsi="Tahoma" w:cs="Tahoma"/>
                <w:lang w:val="de-DE"/>
              </w:rPr>
              <w:t>...</w:t>
            </w:r>
            <w:r w:rsidRPr="00F1019C">
              <w:rPr>
                <w:rFonts w:ascii="Tahoma" w:hAnsi="Tahoma" w:cs="Tahoma"/>
                <w:lang w:val="de-DE"/>
              </w:rPr>
              <w:t>..........</w:t>
            </w:r>
            <w:r w:rsidRPr="00F1019C">
              <w:rPr>
                <w:rFonts w:ascii="Tahoma" w:hAnsi="Tahoma" w:cs="Tahoma"/>
                <w:lang w:val="de-DE"/>
              </w:rPr>
              <w:tab/>
            </w:r>
          </w:p>
          <w:p w:rsidR="00927B5B" w:rsidRPr="00F1019C" w:rsidRDefault="00927B5B" w:rsidP="00927B5B">
            <w:pPr>
              <w:jc w:val="both"/>
              <w:rPr>
                <w:rFonts w:ascii="Tahoma" w:hAnsi="Tahoma" w:cs="Tahoma"/>
                <w:lang w:val="de-DE"/>
              </w:rPr>
            </w:pPr>
            <w:r w:rsidRPr="00F1019C">
              <w:rPr>
                <w:rFonts w:ascii="Tahoma" w:hAnsi="Tahoma" w:cs="Tahoma"/>
                <w:lang w:val="de-DE"/>
              </w:rPr>
              <w:tab/>
              <w:t xml:space="preserve">                         </w:t>
            </w:r>
          </w:p>
          <w:p w:rsidR="00927B5B" w:rsidRPr="00F1019C" w:rsidRDefault="00927B5B" w:rsidP="00927B5B">
            <w:pPr>
              <w:jc w:val="both"/>
              <w:rPr>
                <w:rFonts w:ascii="Tahoma" w:hAnsi="Tahoma" w:cs="Tahoma"/>
              </w:rPr>
            </w:pPr>
            <w:r w:rsidRPr="00EA2E43">
              <w:rPr>
                <w:rFonts w:ascii="Tahoma" w:hAnsi="Tahoma" w:cs="Tahoma"/>
                <w:b/>
                <w:lang w:val="de-DE"/>
              </w:rPr>
              <w:t>E-mail</w:t>
            </w:r>
            <w:r w:rsidRPr="00F1019C">
              <w:rPr>
                <w:rFonts w:ascii="Tahoma" w:hAnsi="Tahoma" w:cs="Tahoma"/>
                <w:lang w:val="de-DE"/>
              </w:rPr>
              <w:tab/>
              <w:t>.................................................</w:t>
            </w:r>
            <w:r>
              <w:rPr>
                <w:rFonts w:ascii="Tahoma" w:hAnsi="Tahoma" w:cs="Tahoma"/>
                <w:lang w:val="de-DE"/>
              </w:rPr>
              <w:t>........</w:t>
            </w:r>
            <w:r w:rsidRPr="00F1019C">
              <w:rPr>
                <w:rFonts w:ascii="Tahoma" w:hAnsi="Tahoma" w:cs="Tahoma"/>
                <w:lang w:val="de-DE"/>
              </w:rPr>
              <w:t>.............</w:t>
            </w:r>
          </w:p>
        </w:tc>
      </w:tr>
      <w:tr w:rsidR="00927B5B" w:rsidRPr="00F1019C" w:rsidTr="00927B5B">
        <w:tc>
          <w:tcPr>
            <w:tcW w:w="4219" w:type="dxa"/>
          </w:tcPr>
          <w:p w:rsidR="00927B5B" w:rsidRPr="00F1019C" w:rsidRDefault="00927B5B" w:rsidP="00927B5B">
            <w:pPr>
              <w:jc w:val="both"/>
              <w:rPr>
                <w:rFonts w:ascii="Tahoma" w:hAnsi="Tahoma" w:cs="Tahoma"/>
              </w:rPr>
            </w:pPr>
          </w:p>
          <w:p w:rsidR="00927B5B" w:rsidRPr="00F1019C" w:rsidRDefault="00927B5B" w:rsidP="00927B5B">
            <w:pPr>
              <w:jc w:val="both"/>
              <w:rPr>
                <w:rFonts w:ascii="Tahoma" w:hAnsi="Tahoma" w:cs="Tahoma"/>
              </w:rPr>
            </w:pPr>
          </w:p>
          <w:p w:rsidR="00927B5B" w:rsidRPr="00F1019C" w:rsidRDefault="00927B5B" w:rsidP="00927B5B">
            <w:pPr>
              <w:jc w:val="both"/>
              <w:rPr>
                <w:rFonts w:ascii="Tahoma" w:hAnsi="Tahoma" w:cs="Tahoma"/>
              </w:rPr>
            </w:pPr>
          </w:p>
          <w:p w:rsidR="00927B5B" w:rsidRPr="00F1019C" w:rsidRDefault="00927B5B" w:rsidP="00927B5B">
            <w:pPr>
              <w:jc w:val="both"/>
              <w:rPr>
                <w:rFonts w:ascii="Tahoma" w:hAnsi="Tahoma" w:cs="Tahoma"/>
              </w:rPr>
            </w:pPr>
          </w:p>
          <w:p w:rsidR="00927B5B" w:rsidRDefault="00927B5B" w:rsidP="00927B5B">
            <w:pPr>
              <w:jc w:val="both"/>
              <w:rPr>
                <w:rFonts w:ascii="Tahoma" w:hAnsi="Tahoma" w:cs="Tahoma"/>
              </w:rPr>
            </w:pPr>
          </w:p>
          <w:p w:rsidR="00927B5B" w:rsidRDefault="00927B5B" w:rsidP="00927B5B">
            <w:pPr>
              <w:jc w:val="both"/>
              <w:rPr>
                <w:rFonts w:ascii="Tahoma" w:hAnsi="Tahoma" w:cs="Tahoma"/>
              </w:rPr>
            </w:pPr>
          </w:p>
          <w:p w:rsidR="00927B5B" w:rsidRPr="00F1019C" w:rsidRDefault="00927B5B" w:rsidP="00927B5B">
            <w:pPr>
              <w:jc w:val="both"/>
              <w:rPr>
                <w:rFonts w:ascii="Tahoma" w:hAnsi="Tahoma" w:cs="Tahoma"/>
              </w:rPr>
            </w:pPr>
            <w:r w:rsidRPr="00F1019C">
              <w:rPr>
                <w:rFonts w:ascii="Tahoma" w:hAnsi="Tahoma" w:cs="Tahoma"/>
              </w:rPr>
              <w:t>..........................................................</w:t>
            </w:r>
          </w:p>
          <w:p w:rsidR="00927B5B" w:rsidRPr="00F1019C" w:rsidRDefault="00927B5B" w:rsidP="00927B5B">
            <w:pPr>
              <w:jc w:val="both"/>
              <w:rPr>
                <w:rFonts w:ascii="Tahoma" w:hAnsi="Tahoma" w:cs="Tahoma"/>
              </w:rPr>
            </w:pPr>
            <w:r w:rsidRPr="00F1019C">
              <w:rPr>
                <w:rFonts w:ascii="Tahoma" w:hAnsi="Tahoma" w:cs="Tahoma"/>
              </w:rPr>
              <w:t xml:space="preserve">                 </w:t>
            </w:r>
            <w:r w:rsidRPr="00F1019C">
              <w:rPr>
                <w:rFonts w:ascii="Tahoma" w:hAnsi="Tahoma" w:cs="Tahoma"/>
                <w:sz w:val="16"/>
              </w:rPr>
              <w:t xml:space="preserve">Nazwa </w:t>
            </w:r>
            <w:r>
              <w:rPr>
                <w:rFonts w:ascii="Tahoma" w:hAnsi="Tahoma" w:cs="Tahoma"/>
                <w:sz w:val="16"/>
              </w:rPr>
              <w:t>W</w:t>
            </w:r>
            <w:r w:rsidRPr="00F1019C">
              <w:rPr>
                <w:rFonts w:ascii="Tahoma" w:hAnsi="Tahoma" w:cs="Tahoma"/>
                <w:sz w:val="16"/>
              </w:rPr>
              <w:t xml:space="preserve">ykonawcy  </w:t>
            </w:r>
          </w:p>
        </w:tc>
        <w:tc>
          <w:tcPr>
            <w:tcW w:w="5670" w:type="dxa"/>
          </w:tcPr>
          <w:p w:rsidR="00927B5B" w:rsidRDefault="00927B5B" w:rsidP="00927B5B">
            <w:pPr>
              <w:jc w:val="both"/>
              <w:rPr>
                <w:rFonts w:ascii="Tahoma" w:hAnsi="Tahoma" w:cs="Tahoma"/>
                <w:lang w:val="de-DE"/>
              </w:rPr>
            </w:pPr>
          </w:p>
          <w:p w:rsidR="00927B5B" w:rsidRDefault="00927B5B" w:rsidP="00927B5B">
            <w:pPr>
              <w:jc w:val="both"/>
              <w:rPr>
                <w:rFonts w:ascii="Tahoma" w:hAnsi="Tahoma" w:cs="Tahoma"/>
                <w:lang w:val="de-DE"/>
              </w:rPr>
            </w:pPr>
            <w:r>
              <w:rPr>
                <w:rFonts w:ascii="Tahoma" w:hAnsi="Tahoma" w:cs="Tahoma"/>
                <w:lang w:val="de-DE"/>
              </w:rPr>
              <w:t xml:space="preserve">Adres </w:t>
            </w:r>
            <w:r w:rsidRPr="00F1019C">
              <w:rPr>
                <w:rFonts w:ascii="Tahoma" w:hAnsi="Tahoma" w:cs="Tahoma"/>
                <w:lang w:val="de-DE"/>
              </w:rPr>
              <w:tab/>
              <w:t>............................................</w:t>
            </w:r>
            <w:r>
              <w:rPr>
                <w:rFonts w:ascii="Tahoma" w:hAnsi="Tahoma" w:cs="Tahoma"/>
                <w:lang w:val="de-DE"/>
              </w:rPr>
              <w:t>......</w:t>
            </w:r>
            <w:r w:rsidRPr="00F1019C">
              <w:rPr>
                <w:rFonts w:ascii="Tahoma" w:hAnsi="Tahoma" w:cs="Tahoma"/>
                <w:lang w:val="de-DE"/>
              </w:rPr>
              <w:t>...............</w:t>
            </w:r>
            <w:r>
              <w:rPr>
                <w:rFonts w:ascii="Tahoma" w:hAnsi="Tahoma" w:cs="Tahoma"/>
                <w:lang w:val="de-DE"/>
              </w:rPr>
              <w:t>..</w:t>
            </w:r>
            <w:r w:rsidRPr="00F1019C">
              <w:rPr>
                <w:rFonts w:ascii="Tahoma" w:hAnsi="Tahoma" w:cs="Tahoma"/>
                <w:lang w:val="de-DE"/>
              </w:rPr>
              <w:t>....</w:t>
            </w:r>
          </w:p>
          <w:p w:rsidR="00927B5B" w:rsidRDefault="00927B5B" w:rsidP="00927B5B">
            <w:pPr>
              <w:jc w:val="both"/>
              <w:rPr>
                <w:rFonts w:ascii="Tahoma" w:hAnsi="Tahoma" w:cs="Tahoma"/>
                <w:lang w:val="de-DE"/>
              </w:rPr>
            </w:pPr>
          </w:p>
          <w:p w:rsidR="00927B5B" w:rsidRDefault="00927B5B" w:rsidP="00927B5B">
            <w:pPr>
              <w:jc w:val="both"/>
              <w:rPr>
                <w:rFonts w:ascii="Tahoma" w:hAnsi="Tahoma" w:cs="Tahoma"/>
                <w:lang w:val="de-DE"/>
              </w:rPr>
            </w:pPr>
            <w:r>
              <w:rPr>
                <w:rFonts w:ascii="Tahoma" w:hAnsi="Tahoma" w:cs="Tahoma"/>
                <w:lang w:val="de-DE"/>
              </w:rPr>
              <w:t xml:space="preserve">            …….</w:t>
            </w:r>
            <w:r w:rsidRPr="00F1019C">
              <w:rPr>
                <w:rFonts w:ascii="Tahoma" w:hAnsi="Tahoma" w:cs="Tahoma"/>
                <w:lang w:val="de-DE"/>
              </w:rPr>
              <w:t>.......................................................</w:t>
            </w:r>
            <w:r>
              <w:rPr>
                <w:rFonts w:ascii="Tahoma" w:hAnsi="Tahoma" w:cs="Tahoma"/>
                <w:lang w:val="de-DE"/>
              </w:rPr>
              <w:t>...</w:t>
            </w:r>
            <w:r w:rsidRPr="00F1019C">
              <w:rPr>
                <w:rFonts w:ascii="Tahoma" w:hAnsi="Tahoma" w:cs="Tahoma"/>
                <w:lang w:val="de-DE"/>
              </w:rPr>
              <w:t>......</w:t>
            </w:r>
          </w:p>
          <w:p w:rsidR="00927B5B" w:rsidRDefault="00927B5B" w:rsidP="00927B5B">
            <w:pPr>
              <w:jc w:val="both"/>
              <w:rPr>
                <w:rFonts w:ascii="Tahoma" w:hAnsi="Tahoma" w:cs="Tahoma"/>
                <w:lang w:val="de-DE"/>
              </w:rPr>
            </w:pPr>
            <w:r>
              <w:rPr>
                <w:rFonts w:ascii="Tahoma" w:hAnsi="Tahoma" w:cs="Tahoma"/>
                <w:lang w:val="de-DE"/>
              </w:rPr>
              <w:t xml:space="preserve"> </w:t>
            </w:r>
          </w:p>
          <w:p w:rsidR="00927B5B" w:rsidRPr="00F1019C" w:rsidRDefault="00927B5B" w:rsidP="00927B5B">
            <w:pPr>
              <w:jc w:val="both"/>
              <w:rPr>
                <w:rFonts w:ascii="Tahoma" w:hAnsi="Tahoma" w:cs="Tahoma"/>
                <w:lang w:val="de-DE"/>
              </w:rPr>
            </w:pPr>
            <w:r w:rsidRPr="00F1019C">
              <w:rPr>
                <w:rFonts w:ascii="Tahoma" w:hAnsi="Tahoma" w:cs="Tahoma"/>
                <w:lang w:val="de-DE"/>
              </w:rPr>
              <w:t>telefon</w:t>
            </w:r>
            <w:r w:rsidRPr="00F1019C">
              <w:rPr>
                <w:rFonts w:ascii="Tahoma" w:hAnsi="Tahoma" w:cs="Tahoma"/>
                <w:lang w:val="de-DE"/>
              </w:rPr>
              <w:tab/>
              <w:t>.......</w:t>
            </w:r>
            <w:r>
              <w:rPr>
                <w:rFonts w:ascii="Tahoma" w:hAnsi="Tahoma" w:cs="Tahoma"/>
                <w:lang w:val="de-DE"/>
              </w:rPr>
              <w:t>..</w:t>
            </w:r>
            <w:r w:rsidRPr="00F1019C">
              <w:rPr>
                <w:rFonts w:ascii="Tahoma" w:hAnsi="Tahoma" w:cs="Tahoma"/>
                <w:lang w:val="de-DE"/>
              </w:rPr>
              <w:t>......................  faks ......</w:t>
            </w:r>
            <w:r>
              <w:rPr>
                <w:rFonts w:ascii="Tahoma" w:hAnsi="Tahoma" w:cs="Tahoma"/>
                <w:lang w:val="de-DE"/>
              </w:rPr>
              <w:t>....</w:t>
            </w:r>
            <w:r w:rsidRPr="00F1019C">
              <w:rPr>
                <w:rFonts w:ascii="Tahoma" w:hAnsi="Tahoma" w:cs="Tahoma"/>
                <w:lang w:val="de-DE"/>
              </w:rPr>
              <w:t>........</w:t>
            </w:r>
            <w:r>
              <w:rPr>
                <w:rFonts w:ascii="Tahoma" w:hAnsi="Tahoma" w:cs="Tahoma"/>
                <w:lang w:val="de-DE"/>
              </w:rPr>
              <w:t>...</w:t>
            </w:r>
            <w:r w:rsidRPr="00F1019C">
              <w:rPr>
                <w:rFonts w:ascii="Tahoma" w:hAnsi="Tahoma" w:cs="Tahoma"/>
                <w:lang w:val="de-DE"/>
              </w:rPr>
              <w:t>..........</w:t>
            </w:r>
            <w:r w:rsidRPr="00F1019C">
              <w:rPr>
                <w:rFonts w:ascii="Tahoma" w:hAnsi="Tahoma" w:cs="Tahoma"/>
                <w:lang w:val="de-DE"/>
              </w:rPr>
              <w:tab/>
            </w:r>
            <w:r w:rsidRPr="00F1019C">
              <w:rPr>
                <w:rFonts w:ascii="Tahoma" w:hAnsi="Tahoma" w:cs="Tahoma"/>
                <w:lang w:val="de-DE"/>
              </w:rPr>
              <w:tab/>
              <w:t xml:space="preserve">                         </w:t>
            </w:r>
          </w:p>
          <w:p w:rsidR="00927B5B" w:rsidRPr="00F1019C" w:rsidRDefault="00927B5B" w:rsidP="00927B5B">
            <w:pPr>
              <w:jc w:val="both"/>
              <w:rPr>
                <w:rFonts w:ascii="Tahoma" w:hAnsi="Tahoma" w:cs="Tahoma"/>
              </w:rPr>
            </w:pPr>
            <w:r w:rsidRPr="00EA2E43">
              <w:rPr>
                <w:rFonts w:ascii="Tahoma" w:hAnsi="Tahoma" w:cs="Tahoma"/>
                <w:b/>
                <w:lang w:val="de-DE"/>
              </w:rPr>
              <w:t>E-mail</w:t>
            </w:r>
            <w:r w:rsidRPr="00F1019C">
              <w:rPr>
                <w:rFonts w:ascii="Tahoma" w:hAnsi="Tahoma" w:cs="Tahoma"/>
                <w:lang w:val="de-DE"/>
              </w:rPr>
              <w:tab/>
              <w:t>..................................................</w:t>
            </w:r>
            <w:r>
              <w:rPr>
                <w:rFonts w:ascii="Tahoma" w:hAnsi="Tahoma" w:cs="Tahoma"/>
                <w:lang w:val="de-DE"/>
              </w:rPr>
              <w:t>........</w:t>
            </w:r>
            <w:r w:rsidRPr="00F1019C">
              <w:rPr>
                <w:rFonts w:ascii="Tahoma" w:hAnsi="Tahoma" w:cs="Tahoma"/>
                <w:lang w:val="de-DE"/>
              </w:rPr>
              <w:t>.............</w:t>
            </w:r>
          </w:p>
        </w:tc>
      </w:tr>
      <w:tr w:rsidR="00927B5B" w:rsidRPr="00F1019C" w:rsidTr="00927B5B">
        <w:tc>
          <w:tcPr>
            <w:tcW w:w="4219" w:type="dxa"/>
          </w:tcPr>
          <w:p w:rsidR="00927B5B" w:rsidRPr="00F1019C" w:rsidRDefault="00927B5B" w:rsidP="00927B5B">
            <w:pPr>
              <w:jc w:val="both"/>
              <w:rPr>
                <w:rFonts w:ascii="Tahoma" w:hAnsi="Tahoma" w:cs="Tahoma"/>
                <w:b/>
              </w:rPr>
            </w:pPr>
            <w:r w:rsidRPr="00F1019C">
              <w:rPr>
                <w:rFonts w:ascii="Tahoma" w:hAnsi="Tahoma" w:cs="Tahoma"/>
                <w:b/>
              </w:rPr>
              <w:t>Pełnomocnik</w:t>
            </w:r>
          </w:p>
          <w:p w:rsidR="00927B5B" w:rsidRPr="00240CEB" w:rsidRDefault="00927B5B" w:rsidP="00927B5B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40CEB">
              <w:rPr>
                <w:rFonts w:ascii="Tahoma" w:hAnsi="Tahoma" w:cs="Tahoma"/>
                <w:sz w:val="16"/>
                <w:szCs w:val="16"/>
              </w:rPr>
              <w:t>(dotyczy Wykonawców wspólnie ubiegających się o zamówienia)</w:t>
            </w:r>
          </w:p>
        </w:tc>
        <w:tc>
          <w:tcPr>
            <w:tcW w:w="5670" w:type="dxa"/>
          </w:tcPr>
          <w:p w:rsidR="00927B5B" w:rsidRPr="00F1019C" w:rsidRDefault="00927B5B" w:rsidP="00927B5B">
            <w:pPr>
              <w:jc w:val="both"/>
              <w:rPr>
                <w:rFonts w:ascii="Tahoma" w:hAnsi="Tahoma" w:cs="Tahoma"/>
              </w:rPr>
            </w:pPr>
          </w:p>
          <w:p w:rsidR="00927B5B" w:rsidRPr="00F1019C" w:rsidRDefault="00927B5B" w:rsidP="00927B5B">
            <w:pPr>
              <w:jc w:val="both"/>
              <w:rPr>
                <w:rFonts w:ascii="Tahoma" w:hAnsi="Tahoma" w:cs="Tahoma"/>
              </w:rPr>
            </w:pPr>
          </w:p>
          <w:p w:rsidR="00927B5B" w:rsidRPr="00F1019C" w:rsidRDefault="00927B5B" w:rsidP="00927B5B">
            <w:pPr>
              <w:jc w:val="both"/>
              <w:rPr>
                <w:rFonts w:ascii="Tahoma" w:hAnsi="Tahoma" w:cs="Tahoma"/>
              </w:rPr>
            </w:pPr>
          </w:p>
          <w:p w:rsidR="00927B5B" w:rsidRPr="00F1019C" w:rsidRDefault="00927B5B" w:rsidP="00927B5B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927B5B" w:rsidRDefault="00927B5B" w:rsidP="00927B5B">
      <w:pPr>
        <w:jc w:val="both"/>
        <w:rPr>
          <w:rFonts w:ascii="Tahoma" w:hAnsi="Tahoma" w:cs="Tahoma"/>
        </w:rPr>
      </w:pPr>
    </w:p>
    <w:p w:rsidR="00927B5B" w:rsidRDefault="00927B5B" w:rsidP="00036ED5">
      <w:pPr>
        <w:pStyle w:val="Nagwek1"/>
        <w:tabs>
          <w:tab w:val="num" w:pos="432"/>
        </w:tabs>
        <w:suppressAutoHyphens/>
        <w:autoSpaceDN/>
        <w:ind w:left="432"/>
        <w:jc w:val="center"/>
        <w:rPr>
          <w:rFonts w:ascii="Tahoma" w:hAnsi="Tahoma" w:cs="Tahoma"/>
          <w:bCs w:val="0"/>
        </w:rPr>
      </w:pPr>
      <w:r w:rsidRPr="00B0436B">
        <w:rPr>
          <w:rFonts w:ascii="Tahoma" w:hAnsi="Tahoma" w:cs="Tahoma"/>
          <w:bCs w:val="0"/>
        </w:rPr>
        <w:t>OFERTA</w:t>
      </w:r>
    </w:p>
    <w:p w:rsidR="00927B5B" w:rsidRPr="00B0436B" w:rsidRDefault="00927B5B" w:rsidP="00036ED5">
      <w:pPr>
        <w:pStyle w:val="Nagwek1"/>
        <w:tabs>
          <w:tab w:val="num" w:pos="432"/>
        </w:tabs>
        <w:suppressAutoHyphens/>
        <w:autoSpaceDN/>
        <w:ind w:left="432"/>
        <w:jc w:val="center"/>
        <w:rPr>
          <w:rFonts w:ascii="Tahoma" w:hAnsi="Tahoma" w:cs="Tahoma"/>
          <w:bCs w:val="0"/>
        </w:rPr>
      </w:pPr>
      <w:r w:rsidRPr="00B0436B">
        <w:rPr>
          <w:rFonts w:ascii="Tahoma" w:hAnsi="Tahoma" w:cs="Tahoma"/>
          <w:bCs w:val="0"/>
        </w:rPr>
        <w:t>w przetargu nieograniczonym</w:t>
      </w:r>
    </w:p>
    <w:p w:rsidR="00927B5B" w:rsidRDefault="00927B5B" w:rsidP="00927B5B">
      <w:pPr>
        <w:pStyle w:val="Tekstpodstawowy"/>
        <w:spacing w:after="0"/>
        <w:ind w:firstLine="200"/>
        <w:jc w:val="both"/>
        <w:rPr>
          <w:rFonts w:ascii="Tahoma" w:hAnsi="Tahoma" w:cs="Tahoma"/>
          <w:color w:val="auto"/>
          <w:sz w:val="20"/>
        </w:rPr>
      </w:pPr>
      <w:r w:rsidRPr="00B0436B">
        <w:rPr>
          <w:rFonts w:ascii="Tahoma" w:hAnsi="Tahoma" w:cs="Tahoma"/>
          <w:color w:val="auto"/>
          <w:sz w:val="20"/>
        </w:rPr>
        <w:t xml:space="preserve">                                                </w:t>
      </w:r>
      <w:r>
        <w:rPr>
          <w:rFonts w:ascii="Tahoma" w:hAnsi="Tahoma" w:cs="Tahoma"/>
          <w:color w:val="auto"/>
          <w:sz w:val="20"/>
        </w:rPr>
        <w:t xml:space="preserve">                             </w:t>
      </w:r>
    </w:p>
    <w:p w:rsidR="00927B5B" w:rsidRPr="00240CEB" w:rsidRDefault="00927B5B" w:rsidP="00927B5B">
      <w:pPr>
        <w:pStyle w:val="Tekstpodstawowy"/>
        <w:spacing w:after="0"/>
        <w:ind w:firstLine="200"/>
        <w:jc w:val="both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  <w:t>Zamawiający :</w:t>
      </w:r>
      <w:r>
        <w:rPr>
          <w:rFonts w:ascii="Tahoma" w:hAnsi="Tahoma" w:cs="Tahoma"/>
          <w:color w:val="auto"/>
          <w:sz w:val="20"/>
        </w:rPr>
        <w:tab/>
      </w:r>
      <w:r w:rsidRPr="00B0436B">
        <w:rPr>
          <w:rFonts w:ascii="Tahoma" w:hAnsi="Tahoma" w:cs="Tahoma"/>
          <w:b/>
          <w:color w:val="auto"/>
        </w:rPr>
        <w:t xml:space="preserve">Gmina Nysa </w:t>
      </w:r>
    </w:p>
    <w:p w:rsidR="00927B5B" w:rsidRPr="00B0436B" w:rsidRDefault="00927B5B" w:rsidP="00927B5B">
      <w:pPr>
        <w:pStyle w:val="Tekstpodstawowy"/>
        <w:spacing w:after="0"/>
        <w:ind w:left="4932" w:firstLine="200"/>
        <w:jc w:val="both"/>
        <w:rPr>
          <w:rFonts w:ascii="Tahoma" w:hAnsi="Tahoma" w:cs="Tahoma"/>
          <w:b/>
          <w:bCs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 w:rsidRPr="00B0436B">
        <w:rPr>
          <w:rFonts w:ascii="Tahoma" w:hAnsi="Tahoma" w:cs="Tahoma"/>
          <w:b/>
          <w:bCs/>
          <w:color w:val="auto"/>
          <w:sz w:val="20"/>
        </w:rPr>
        <w:t xml:space="preserve">Urząd Miejski w Nysie                                                     </w:t>
      </w:r>
    </w:p>
    <w:p w:rsidR="00927B5B" w:rsidRPr="00B0436B" w:rsidRDefault="00927B5B" w:rsidP="00927B5B">
      <w:pPr>
        <w:pStyle w:val="Tekstpodstawowy"/>
        <w:spacing w:after="0"/>
        <w:ind w:left="5652" w:firstLine="200"/>
        <w:jc w:val="both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b/>
          <w:bCs/>
          <w:color w:val="auto"/>
          <w:sz w:val="20"/>
        </w:rPr>
        <w:tab/>
      </w:r>
      <w:r w:rsidRPr="00B0436B">
        <w:rPr>
          <w:rFonts w:ascii="Tahoma" w:hAnsi="Tahoma" w:cs="Tahoma"/>
          <w:bCs/>
          <w:color w:val="auto"/>
          <w:sz w:val="20"/>
        </w:rPr>
        <w:t>ul. Kolejowa 15, 48-300 Nysa</w:t>
      </w:r>
      <w:bookmarkStart w:id="0" w:name="_GoBack"/>
      <w:bookmarkEnd w:id="0"/>
    </w:p>
    <w:p w:rsidR="00927B5B" w:rsidRPr="00BA01B1" w:rsidRDefault="00927B5B" w:rsidP="00927B5B">
      <w:pPr>
        <w:jc w:val="both"/>
        <w:rPr>
          <w:rFonts w:ascii="Tahoma" w:hAnsi="Tahoma" w:cs="Tahoma"/>
          <w:sz w:val="22"/>
          <w:szCs w:val="22"/>
        </w:rPr>
      </w:pPr>
    </w:p>
    <w:p w:rsidR="00927B5B" w:rsidRPr="00644A8C" w:rsidRDefault="00927B5B" w:rsidP="00010A0C">
      <w:pPr>
        <w:pStyle w:val="Nagwek1"/>
        <w:tabs>
          <w:tab w:val="num" w:pos="432"/>
        </w:tabs>
        <w:suppressAutoHyphens/>
        <w:autoSpaceDN/>
        <w:jc w:val="both"/>
        <w:rPr>
          <w:rFonts w:ascii="Tahoma" w:hAnsi="Tahoma" w:cs="Tahoma"/>
          <w:b w:val="0"/>
          <w:sz w:val="22"/>
          <w:szCs w:val="22"/>
        </w:rPr>
      </w:pPr>
    </w:p>
    <w:p w:rsidR="009625AA" w:rsidRPr="009625AA" w:rsidRDefault="00044303" w:rsidP="009625AA">
      <w:pPr>
        <w:rPr>
          <w:rFonts w:ascii="Tahoma" w:hAnsi="Tahoma" w:cs="Tahoma"/>
          <w:b/>
        </w:rPr>
      </w:pPr>
      <w:r w:rsidRPr="0056352B">
        <w:rPr>
          <w:rFonts w:ascii="Tahoma" w:hAnsi="Tahoma" w:cs="Tahoma"/>
          <w:sz w:val="24"/>
          <w:szCs w:val="24"/>
        </w:rPr>
        <w:t>W odpowiedzi na ogłoszenie o zamówieniu w trybie przetargu nieograniczonego, oferujemy  wykonanie zamówienia pn</w:t>
      </w:r>
      <w:r w:rsidRPr="00662636">
        <w:rPr>
          <w:rFonts w:ascii="Tahoma" w:hAnsi="Tahoma" w:cs="Tahoma"/>
          <w:sz w:val="24"/>
          <w:szCs w:val="24"/>
        </w:rPr>
        <w:t>.:</w:t>
      </w:r>
      <w:r w:rsidRPr="000871CB">
        <w:rPr>
          <w:rFonts w:ascii="Tahoma" w:hAnsi="Tahoma" w:cs="Tahoma"/>
          <w:b/>
          <w:sz w:val="24"/>
          <w:szCs w:val="24"/>
        </w:rPr>
        <w:t xml:space="preserve"> </w:t>
      </w:r>
      <w:r w:rsidR="009625AA">
        <w:rPr>
          <w:rFonts w:ascii="Tahoma" w:hAnsi="Tahoma" w:cs="Tahoma"/>
          <w:b/>
          <w:sz w:val="24"/>
          <w:szCs w:val="24"/>
        </w:rPr>
        <w:t>„</w:t>
      </w:r>
      <w:r w:rsidR="009625AA" w:rsidRPr="009625AA">
        <w:rPr>
          <w:rFonts w:ascii="Tahoma" w:hAnsi="Tahoma" w:cs="Tahoma"/>
          <w:b/>
        </w:rPr>
        <w:t>Utrzymanie czystości i porządku w obrębie 202 szt.</w:t>
      </w:r>
      <w:r w:rsidR="009625AA" w:rsidRPr="009625AA">
        <w:rPr>
          <w:rFonts w:ascii="Tahoma" w:hAnsi="Tahoma" w:cs="Tahoma"/>
          <w:b/>
          <w:color w:val="FF0000"/>
        </w:rPr>
        <w:t xml:space="preserve"> </w:t>
      </w:r>
      <w:r w:rsidR="009625AA" w:rsidRPr="009625AA">
        <w:rPr>
          <w:rFonts w:ascii="Tahoma" w:hAnsi="Tahoma" w:cs="Tahoma"/>
          <w:b/>
        </w:rPr>
        <w:t>przystanków komunikacyjnych i 70 wiat, położonych na obszarze miasta i gminy Nysa, których właścicielem  lub zarządzającym jest Gmina Nysa</w:t>
      </w:r>
      <w:r w:rsidR="009625AA">
        <w:rPr>
          <w:rFonts w:ascii="Tahoma" w:hAnsi="Tahoma" w:cs="Tahoma"/>
          <w:b/>
        </w:rPr>
        <w:t xml:space="preserve">.” </w:t>
      </w:r>
    </w:p>
    <w:p w:rsidR="00927B5B" w:rsidRPr="00DC7C3F" w:rsidRDefault="00927B5B" w:rsidP="00F43DE7">
      <w:pPr>
        <w:pStyle w:val="Default"/>
        <w:jc w:val="both"/>
        <w:rPr>
          <w:rFonts w:ascii="Tahoma" w:hAnsi="Tahoma" w:cs="Tahoma"/>
        </w:rPr>
      </w:pPr>
    </w:p>
    <w:p w:rsidR="00927B5B" w:rsidRPr="005E5E24" w:rsidRDefault="00927B5B" w:rsidP="00927B5B">
      <w:pPr>
        <w:jc w:val="both"/>
      </w:pPr>
    </w:p>
    <w:p w:rsidR="006F1B89" w:rsidRPr="00935CBA" w:rsidRDefault="006F1B89" w:rsidP="006F1B89">
      <w:pPr>
        <w:jc w:val="both"/>
        <w:rPr>
          <w:rFonts w:ascii="Tahoma" w:hAnsi="Tahoma" w:cs="Tahoma"/>
          <w:b/>
          <w:bCs/>
          <w:color w:val="000000"/>
        </w:rPr>
      </w:pPr>
      <w:r w:rsidRPr="00935CBA">
        <w:rPr>
          <w:rFonts w:ascii="Tahoma" w:hAnsi="Tahoma" w:cs="Tahoma"/>
          <w:color w:val="000000"/>
        </w:rPr>
        <w:t>Za  realizację  przedmiot</w:t>
      </w:r>
      <w:r w:rsidR="00357F66">
        <w:rPr>
          <w:rFonts w:ascii="Tahoma" w:hAnsi="Tahoma" w:cs="Tahoma"/>
          <w:color w:val="000000"/>
        </w:rPr>
        <w:t>u</w:t>
      </w:r>
      <w:r w:rsidRPr="00935CBA">
        <w:rPr>
          <w:rFonts w:ascii="Tahoma" w:hAnsi="Tahoma" w:cs="Tahoma"/>
          <w:color w:val="000000"/>
        </w:rPr>
        <w:t xml:space="preserve">  zamówienia oferujemy </w:t>
      </w:r>
      <w:r w:rsidRPr="00935CBA">
        <w:rPr>
          <w:rFonts w:ascii="Tahoma" w:hAnsi="Tahoma" w:cs="Tahoma"/>
          <w:b/>
          <w:bCs/>
          <w:color w:val="000000"/>
        </w:rPr>
        <w:t xml:space="preserve">cenę </w:t>
      </w:r>
      <w:r w:rsidR="009625AA">
        <w:rPr>
          <w:rFonts w:ascii="Tahoma" w:hAnsi="Tahoma" w:cs="Tahoma"/>
          <w:b/>
          <w:bCs/>
          <w:color w:val="000000"/>
        </w:rPr>
        <w:t xml:space="preserve">ryczałtową </w:t>
      </w:r>
      <w:r>
        <w:rPr>
          <w:rFonts w:ascii="Tahoma" w:hAnsi="Tahoma" w:cs="Tahoma"/>
          <w:b/>
          <w:color w:val="000000"/>
        </w:rPr>
        <w:t xml:space="preserve">brutto </w:t>
      </w:r>
      <w:r w:rsidR="009625AA">
        <w:rPr>
          <w:rFonts w:ascii="Tahoma" w:hAnsi="Tahoma" w:cs="Tahoma"/>
          <w:b/>
          <w:color w:val="000000"/>
        </w:rPr>
        <w:t xml:space="preserve">: </w:t>
      </w:r>
      <w:r w:rsidRPr="00935CBA">
        <w:rPr>
          <w:rFonts w:ascii="Tahoma" w:hAnsi="Tahoma" w:cs="Tahoma"/>
          <w:color w:val="000000"/>
        </w:rPr>
        <w:t xml:space="preserve">.......................................... </w:t>
      </w:r>
      <w:r w:rsidRPr="00935CBA">
        <w:rPr>
          <w:rFonts w:ascii="Tahoma" w:hAnsi="Tahoma" w:cs="Tahoma"/>
          <w:b/>
          <w:bCs/>
          <w:color w:val="000000"/>
        </w:rPr>
        <w:t>zł</w:t>
      </w:r>
    </w:p>
    <w:p w:rsidR="009625AA" w:rsidRDefault="009625AA" w:rsidP="006F1B89">
      <w:pPr>
        <w:pStyle w:val="Nagwek"/>
        <w:tabs>
          <w:tab w:val="clear" w:pos="4536"/>
          <w:tab w:val="clear" w:pos="9072"/>
        </w:tabs>
        <w:rPr>
          <w:rFonts w:ascii="Tahoma" w:hAnsi="Tahoma" w:cs="Tahoma"/>
          <w:color w:val="000000"/>
        </w:rPr>
      </w:pPr>
    </w:p>
    <w:p w:rsidR="006F1B89" w:rsidRPr="00935CBA" w:rsidRDefault="006F1B89" w:rsidP="006F1B89">
      <w:pPr>
        <w:pStyle w:val="Nagwek"/>
        <w:tabs>
          <w:tab w:val="clear" w:pos="4536"/>
          <w:tab w:val="clear" w:pos="9072"/>
        </w:tabs>
        <w:rPr>
          <w:rFonts w:ascii="Tahoma" w:hAnsi="Tahoma" w:cs="Tahoma"/>
          <w:color w:val="000000"/>
        </w:rPr>
      </w:pPr>
      <w:r w:rsidRPr="00935CBA">
        <w:rPr>
          <w:rFonts w:ascii="Tahoma" w:hAnsi="Tahoma" w:cs="Tahoma"/>
          <w:color w:val="000000"/>
        </w:rPr>
        <w:t>(słownie.................................................................................................................................................zł)</w:t>
      </w:r>
    </w:p>
    <w:p w:rsidR="00036ED5" w:rsidRPr="00AD0AFD" w:rsidRDefault="00036ED5" w:rsidP="00036ED5">
      <w:pPr>
        <w:rPr>
          <w:rFonts w:ascii="Tahoma" w:hAnsi="Tahoma" w:cs="Tahoma"/>
        </w:rPr>
      </w:pPr>
    </w:p>
    <w:p w:rsidR="00036ED5" w:rsidRPr="00AD0AFD" w:rsidRDefault="00036ED5" w:rsidP="00036ED5">
      <w:pPr>
        <w:pStyle w:val="font5"/>
        <w:autoSpaceDE w:val="0"/>
        <w:autoSpaceDN w:val="0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:rsidR="00927B5B" w:rsidRDefault="00036ED5" w:rsidP="00044303">
      <w:pPr>
        <w:pStyle w:val="normaltableau"/>
        <w:spacing w:before="0" w:after="0" w:line="360" w:lineRule="auto"/>
        <w:rPr>
          <w:rFonts w:ascii="Tahoma" w:hAnsi="Tahoma" w:cs="Tahoma"/>
          <w:sz w:val="20"/>
          <w:szCs w:val="20"/>
          <w:lang w:val="pl-PL" w:eastAsia="en-US"/>
        </w:rPr>
      </w:pPr>
      <w:r w:rsidRPr="00AD0AFD">
        <w:rPr>
          <w:rFonts w:ascii="Tahoma" w:hAnsi="Tahoma" w:cs="Tahoma"/>
          <w:sz w:val="20"/>
          <w:szCs w:val="20"/>
          <w:lang w:val="pl-PL" w:eastAsia="en-US"/>
        </w:rPr>
        <w:t>Oświadczamy, że powyższa cena zawiera wszystkie koszty jakie ponosi Zamawiający w przypadku wyboru niniejszej oferty.</w:t>
      </w:r>
    </w:p>
    <w:p w:rsidR="00044303" w:rsidRPr="00044303" w:rsidRDefault="00044303" w:rsidP="00044303">
      <w:pPr>
        <w:pStyle w:val="normaltableau"/>
        <w:spacing w:before="0" w:after="0" w:line="360" w:lineRule="auto"/>
        <w:rPr>
          <w:rFonts w:ascii="Tahoma" w:hAnsi="Tahoma" w:cs="Tahoma"/>
          <w:sz w:val="20"/>
          <w:szCs w:val="20"/>
          <w:lang w:val="pl-PL" w:eastAsia="en-US"/>
        </w:rPr>
      </w:pPr>
    </w:p>
    <w:p w:rsidR="00927B5B" w:rsidRPr="005D6B15" w:rsidRDefault="00927B5B" w:rsidP="00927B5B">
      <w:pPr>
        <w:adjustRightInd w:val="0"/>
        <w:rPr>
          <w:rFonts w:ascii="Tahoma" w:hAnsi="Tahoma" w:cs="Tahoma"/>
          <w:b/>
          <w:bCs/>
        </w:rPr>
      </w:pPr>
      <w:r w:rsidRPr="005D6B15">
        <w:rPr>
          <w:rFonts w:ascii="Tahoma" w:hAnsi="Tahoma" w:cs="Tahoma"/>
        </w:rPr>
        <w:t xml:space="preserve">Przedmiot zamówienia wykonamy </w:t>
      </w:r>
      <w:r w:rsidRPr="005D6B15">
        <w:rPr>
          <w:rFonts w:ascii="Tahoma" w:hAnsi="Tahoma" w:cs="Tahoma"/>
          <w:b/>
          <w:bCs/>
        </w:rPr>
        <w:t>w t</w:t>
      </w:r>
      <w:r>
        <w:rPr>
          <w:rFonts w:ascii="Tahoma" w:hAnsi="Tahoma" w:cs="Tahoma"/>
          <w:b/>
          <w:bCs/>
        </w:rPr>
        <w:t>erminie</w:t>
      </w:r>
      <w:r w:rsidR="00361326">
        <w:rPr>
          <w:rFonts w:ascii="Tahoma" w:hAnsi="Tahoma" w:cs="Tahoma"/>
          <w:b/>
          <w:bCs/>
        </w:rPr>
        <w:t>: do dnia 31 grudnia 201</w:t>
      </w:r>
      <w:r w:rsidR="00CA00F3">
        <w:rPr>
          <w:rFonts w:ascii="Tahoma" w:hAnsi="Tahoma" w:cs="Tahoma"/>
          <w:b/>
          <w:bCs/>
        </w:rPr>
        <w:t>8</w:t>
      </w:r>
      <w:r w:rsidRPr="005D6B15">
        <w:rPr>
          <w:rFonts w:ascii="Tahoma" w:hAnsi="Tahoma" w:cs="Tahoma"/>
          <w:b/>
          <w:bCs/>
        </w:rPr>
        <w:t>r.</w:t>
      </w:r>
    </w:p>
    <w:p w:rsidR="00927B5B" w:rsidRDefault="00927B5B" w:rsidP="00927B5B">
      <w:pPr>
        <w:jc w:val="both"/>
        <w:rPr>
          <w:rFonts w:ascii="Tahoma" w:hAnsi="Tahoma" w:cs="Tahoma"/>
          <w:b/>
          <w:bCs/>
        </w:rPr>
      </w:pPr>
    </w:p>
    <w:p w:rsidR="00927B5B" w:rsidRDefault="00927B5B" w:rsidP="00927B5B">
      <w:pPr>
        <w:jc w:val="both"/>
        <w:rPr>
          <w:rFonts w:ascii="Tahoma" w:hAnsi="Tahoma" w:cs="Tahoma"/>
          <w:lang w:eastAsia="en-US"/>
        </w:rPr>
      </w:pPr>
      <w:r w:rsidRPr="00B86297">
        <w:rPr>
          <w:rFonts w:ascii="Tahoma" w:hAnsi="Tahoma" w:cs="Tahoma"/>
          <w:lang w:eastAsia="en-US"/>
        </w:rPr>
        <w:t>Oświadczamy, że powyższa cena zawiera wszystkie koszty jakie ponosi Zamawiający w przypadku wyboru niniejszej oferty.</w:t>
      </w:r>
    </w:p>
    <w:p w:rsidR="00927B5B" w:rsidRDefault="00927B5B" w:rsidP="00927B5B">
      <w:pPr>
        <w:jc w:val="both"/>
        <w:rPr>
          <w:rFonts w:ascii="Tahoma" w:hAnsi="Tahoma" w:cs="Tahoma"/>
          <w:lang w:eastAsia="en-US"/>
        </w:rPr>
      </w:pPr>
    </w:p>
    <w:p w:rsidR="00927B5B" w:rsidRPr="00FD764B" w:rsidRDefault="00927B5B" w:rsidP="00927B5B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5D6B15">
        <w:rPr>
          <w:rFonts w:ascii="Tahoma" w:hAnsi="Tahoma" w:cs="Tahoma"/>
          <w:sz w:val="20"/>
          <w:szCs w:val="20"/>
          <w:lang w:val="pl-PL" w:eastAsia="en-US"/>
        </w:rPr>
        <w:t xml:space="preserve">Oświadczamy, że </w:t>
      </w:r>
      <w:r w:rsidRPr="005D6B15">
        <w:rPr>
          <w:rFonts w:ascii="Tahoma" w:hAnsi="Tahoma" w:cs="Tahoma"/>
          <w:b/>
          <w:sz w:val="20"/>
          <w:szCs w:val="20"/>
          <w:lang w:val="pl-PL" w:eastAsia="en-US"/>
        </w:rPr>
        <w:t>zapoznaliśmy się z postanowieniami wzoru umowy</w:t>
      </w:r>
      <w:r w:rsidRPr="005D6B15">
        <w:rPr>
          <w:rFonts w:ascii="Tahoma" w:hAnsi="Tahoma" w:cs="Tahoma"/>
          <w:sz w:val="20"/>
          <w:szCs w:val="20"/>
          <w:lang w:val="pl-PL" w:eastAsia="en-US"/>
        </w:rPr>
        <w:t xml:space="preserve">, załączonym do specyfikacji istotnych warunków zamówienia, </w:t>
      </w:r>
      <w:r w:rsidRPr="005D6B15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5D6B15">
        <w:rPr>
          <w:rFonts w:ascii="Tahoma" w:hAnsi="Tahoma" w:cs="Tahoma"/>
          <w:sz w:val="20"/>
          <w:szCs w:val="20"/>
          <w:lang w:val="pl-PL" w:eastAsia="en-US"/>
        </w:rPr>
        <w:t xml:space="preserve">i zobowiązujemy się, w przypadku wyboru naszej oferty, do zawarcia umowy zgodnej z niniejszym wzorem i naszą ofertą. </w:t>
      </w:r>
    </w:p>
    <w:p w:rsidR="00927B5B" w:rsidRPr="005D6B15" w:rsidRDefault="00927B5B" w:rsidP="00927B5B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927B5B" w:rsidRPr="005D6B15" w:rsidRDefault="00927B5B" w:rsidP="00036ED5">
      <w:pPr>
        <w:pStyle w:val="Tekstpodstawowy"/>
        <w:rPr>
          <w:rFonts w:ascii="Tahoma" w:hAnsi="Tahoma" w:cs="Tahoma"/>
          <w:sz w:val="20"/>
          <w:szCs w:val="20"/>
        </w:rPr>
      </w:pPr>
      <w:r w:rsidRPr="005D6B15">
        <w:rPr>
          <w:rFonts w:ascii="Tahoma" w:hAnsi="Tahoma" w:cs="Tahoma"/>
          <w:sz w:val="20"/>
          <w:szCs w:val="20"/>
        </w:rPr>
        <w:t xml:space="preserve">Oświadczamy, że uważamy się za związanych niniejszą ofertą na </w:t>
      </w:r>
      <w:r w:rsidRPr="005D6B15">
        <w:rPr>
          <w:rFonts w:ascii="Tahoma" w:hAnsi="Tahoma" w:cs="Tahoma"/>
          <w:b/>
          <w:bCs/>
          <w:sz w:val="20"/>
          <w:szCs w:val="20"/>
        </w:rPr>
        <w:t>czas wskazany w SIWZ.</w:t>
      </w:r>
    </w:p>
    <w:p w:rsidR="00927B5B" w:rsidRDefault="00927B5B" w:rsidP="00036ED5">
      <w:pPr>
        <w:pStyle w:val="Tekstpodstawowy"/>
        <w:jc w:val="both"/>
        <w:rPr>
          <w:rFonts w:ascii="Tahoma" w:hAnsi="Tahoma" w:cs="Tahoma"/>
          <w:b/>
          <w:bCs/>
          <w:sz w:val="20"/>
          <w:szCs w:val="20"/>
        </w:rPr>
      </w:pPr>
      <w:r w:rsidRPr="005D6B15">
        <w:rPr>
          <w:rFonts w:ascii="Tahoma" w:hAnsi="Tahoma" w:cs="Tahoma"/>
          <w:sz w:val="20"/>
          <w:szCs w:val="20"/>
        </w:rPr>
        <w:t xml:space="preserve">Oświadczamy, że przyjmujemy </w:t>
      </w:r>
      <w:r w:rsidRPr="005D6B15">
        <w:rPr>
          <w:rFonts w:ascii="Tahoma" w:hAnsi="Tahoma" w:cs="Tahoma"/>
          <w:b/>
          <w:bCs/>
          <w:sz w:val="20"/>
          <w:szCs w:val="20"/>
        </w:rPr>
        <w:t xml:space="preserve">warunki realizacji zamówienia określone w SIWZ i  w wyjaśnieniach do SIWZ. </w:t>
      </w:r>
    </w:p>
    <w:p w:rsidR="00010A0C" w:rsidRPr="00036ED5" w:rsidRDefault="00010A0C" w:rsidP="00010A0C">
      <w:pPr>
        <w:pStyle w:val="Tekstpodstawowy"/>
        <w:spacing w:after="0"/>
        <w:jc w:val="both"/>
        <w:rPr>
          <w:rFonts w:ascii="Tahoma" w:hAnsi="Tahoma" w:cs="Tahoma"/>
          <w:b/>
          <w:bCs/>
          <w:sz w:val="20"/>
          <w:szCs w:val="20"/>
        </w:rPr>
      </w:pPr>
    </w:p>
    <w:p w:rsidR="00927B5B" w:rsidRPr="008326D4" w:rsidRDefault="00927B5B" w:rsidP="009625A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 w:rsidRPr="008326D4">
        <w:rPr>
          <w:rFonts w:ascii="Tahoma" w:hAnsi="Tahoma" w:cs="Tahoma"/>
          <w:color w:val="auto"/>
          <w:sz w:val="20"/>
          <w:szCs w:val="20"/>
        </w:rPr>
        <w:t xml:space="preserve">Informuję, iż  </w:t>
      </w:r>
      <w:r w:rsidRPr="008326D4">
        <w:rPr>
          <w:rFonts w:ascii="Tahoma" w:hAnsi="Tahoma" w:cs="Tahoma"/>
          <w:b/>
          <w:bCs/>
          <w:color w:val="auto"/>
          <w:sz w:val="20"/>
          <w:szCs w:val="20"/>
        </w:rPr>
        <w:t xml:space="preserve"> nie </w:t>
      </w:r>
      <w:r w:rsidRPr="008326D4">
        <w:rPr>
          <w:rFonts w:ascii="Tahoma" w:hAnsi="Tahoma" w:cs="Tahoma"/>
          <w:b/>
          <w:color w:val="auto"/>
          <w:sz w:val="20"/>
          <w:szCs w:val="20"/>
        </w:rPr>
        <w:t xml:space="preserve"> powierzymy  </w:t>
      </w:r>
      <w:r w:rsidRPr="008326D4">
        <w:rPr>
          <w:rFonts w:ascii="Tahoma" w:hAnsi="Tahoma" w:cs="Tahoma"/>
          <w:color w:val="auto"/>
          <w:sz w:val="20"/>
          <w:szCs w:val="20"/>
        </w:rPr>
        <w:t>do wykonania podwykonawcom żadnej części niniejszego zamówienia</w:t>
      </w:r>
      <w:r w:rsidRPr="008326D4">
        <w:rPr>
          <w:rStyle w:val="Odwoanieprzypisudolnego"/>
          <w:rFonts w:ascii="Tahoma" w:hAnsi="Tahoma" w:cs="Tahoma"/>
          <w:color w:val="auto"/>
          <w:sz w:val="20"/>
          <w:szCs w:val="20"/>
        </w:rPr>
        <w:footnoteReference w:id="1"/>
      </w:r>
      <w:r w:rsidRPr="008326D4">
        <w:rPr>
          <w:rFonts w:ascii="Tahoma" w:hAnsi="Tahoma" w:cs="Tahoma"/>
          <w:color w:val="auto"/>
          <w:sz w:val="20"/>
          <w:szCs w:val="20"/>
        </w:rPr>
        <w:t xml:space="preserve">. </w:t>
      </w:r>
    </w:p>
    <w:p w:rsidR="00927B5B" w:rsidRPr="008326D4" w:rsidRDefault="00927B5B" w:rsidP="00927B5B">
      <w:pPr>
        <w:pStyle w:val="Tekstpodstawowy"/>
        <w:spacing w:after="0"/>
        <w:ind w:firstLine="200"/>
        <w:jc w:val="both"/>
        <w:rPr>
          <w:rFonts w:ascii="Tahoma" w:hAnsi="Tahoma" w:cs="Tahoma"/>
          <w:color w:val="auto"/>
          <w:sz w:val="20"/>
          <w:szCs w:val="20"/>
        </w:rPr>
      </w:pPr>
    </w:p>
    <w:p w:rsidR="00927B5B" w:rsidRPr="008326D4" w:rsidRDefault="00927B5B" w:rsidP="009625A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 w:rsidRPr="008326D4">
        <w:rPr>
          <w:rFonts w:ascii="Tahoma" w:hAnsi="Tahoma" w:cs="Tahoma"/>
          <w:color w:val="auto"/>
          <w:sz w:val="20"/>
          <w:szCs w:val="20"/>
        </w:rPr>
        <w:t xml:space="preserve">Informujemy, iż następujące części niniejszego zamówienia </w:t>
      </w:r>
      <w:r w:rsidRPr="008326D4">
        <w:rPr>
          <w:rFonts w:ascii="Tahoma" w:hAnsi="Tahoma" w:cs="Tahoma"/>
          <w:b/>
          <w:color w:val="auto"/>
          <w:sz w:val="20"/>
          <w:szCs w:val="20"/>
        </w:rPr>
        <w:t>powierzymy</w:t>
      </w:r>
      <w:r w:rsidRPr="008326D4">
        <w:rPr>
          <w:rFonts w:ascii="Tahoma" w:hAnsi="Tahoma" w:cs="Tahoma"/>
          <w:color w:val="auto"/>
          <w:sz w:val="20"/>
          <w:szCs w:val="20"/>
        </w:rPr>
        <w:t xml:space="preserve"> do wykonania  podwykonawcom</w:t>
      </w:r>
      <w:r w:rsidRPr="008326D4">
        <w:rPr>
          <w:rStyle w:val="Odwoanieprzypisudolnego"/>
          <w:rFonts w:ascii="Tahoma" w:hAnsi="Tahoma" w:cs="Tahoma"/>
          <w:color w:val="auto"/>
          <w:sz w:val="20"/>
          <w:szCs w:val="20"/>
        </w:rPr>
        <w:t xml:space="preserve"> </w:t>
      </w:r>
      <w:r w:rsidRPr="008326D4">
        <w:rPr>
          <w:rStyle w:val="Odwoanieprzypisudolnego"/>
          <w:rFonts w:ascii="Tahoma" w:hAnsi="Tahoma" w:cs="Tahoma"/>
          <w:color w:val="auto"/>
          <w:sz w:val="20"/>
          <w:szCs w:val="20"/>
        </w:rPr>
        <w:footnoteReference w:id="2"/>
      </w:r>
      <w:r w:rsidRPr="008326D4">
        <w:rPr>
          <w:rFonts w:ascii="Tahoma" w:hAnsi="Tahoma" w:cs="Tahoma"/>
          <w:color w:val="auto"/>
          <w:sz w:val="20"/>
          <w:szCs w:val="20"/>
        </w:rPr>
        <w:t>:</w:t>
      </w:r>
    </w:p>
    <w:p w:rsidR="00927B5B" w:rsidRPr="008326D4" w:rsidRDefault="00927B5B" w:rsidP="00927B5B">
      <w:pPr>
        <w:pStyle w:val="Tekstpodstawowy"/>
        <w:spacing w:after="0"/>
        <w:ind w:firstLine="200"/>
        <w:jc w:val="both"/>
        <w:rPr>
          <w:rFonts w:ascii="Tahoma" w:hAnsi="Tahoma" w:cs="Tahoma"/>
          <w:color w:val="auto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"/>
        <w:gridCol w:w="9115"/>
      </w:tblGrid>
      <w:tr w:rsidR="00927B5B" w:rsidRPr="008326D4" w:rsidTr="00927B5B">
        <w:tc>
          <w:tcPr>
            <w:tcW w:w="413" w:type="dxa"/>
          </w:tcPr>
          <w:p w:rsidR="00927B5B" w:rsidRPr="008326D4" w:rsidRDefault="00927B5B" w:rsidP="00927B5B">
            <w:pPr>
              <w:pStyle w:val="Tekstpodstawowy"/>
              <w:spacing w:after="0"/>
              <w:ind w:firstLine="180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8326D4">
              <w:rPr>
                <w:rFonts w:ascii="Tahoma" w:hAnsi="Tahoma" w:cs="Tahoma"/>
                <w:color w:val="auto"/>
                <w:sz w:val="18"/>
                <w:szCs w:val="18"/>
              </w:rPr>
              <w:t>Lp.</w:t>
            </w:r>
          </w:p>
        </w:tc>
        <w:tc>
          <w:tcPr>
            <w:tcW w:w="9226" w:type="dxa"/>
          </w:tcPr>
          <w:p w:rsidR="00927B5B" w:rsidRPr="008326D4" w:rsidRDefault="00927B5B" w:rsidP="00927B5B">
            <w:pPr>
              <w:pStyle w:val="Tekstpodstawowy"/>
              <w:spacing w:after="0"/>
              <w:ind w:firstLine="180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8326D4">
              <w:rPr>
                <w:rFonts w:ascii="Tahoma" w:hAnsi="Tahoma" w:cs="Tahoma"/>
                <w:color w:val="auto"/>
                <w:sz w:val="18"/>
                <w:szCs w:val="18"/>
              </w:rPr>
              <w:t>Nazwa części zamówienia</w:t>
            </w:r>
          </w:p>
        </w:tc>
      </w:tr>
      <w:tr w:rsidR="00927B5B" w:rsidRPr="008326D4" w:rsidTr="00927B5B">
        <w:trPr>
          <w:trHeight w:val="465"/>
        </w:trPr>
        <w:tc>
          <w:tcPr>
            <w:tcW w:w="413" w:type="dxa"/>
          </w:tcPr>
          <w:p w:rsidR="00927B5B" w:rsidRPr="008326D4" w:rsidRDefault="00927B5B" w:rsidP="00927B5B">
            <w:pPr>
              <w:pStyle w:val="Tekstpodstawowy"/>
              <w:spacing w:after="0"/>
              <w:ind w:firstLine="180"/>
              <w:jc w:val="both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8326D4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1</w:t>
            </w:r>
          </w:p>
          <w:p w:rsidR="00927B5B" w:rsidRPr="008326D4" w:rsidRDefault="00927B5B" w:rsidP="00927B5B">
            <w:pPr>
              <w:pStyle w:val="Tekstpodstawowy"/>
              <w:spacing w:after="0"/>
              <w:ind w:firstLine="180"/>
              <w:jc w:val="both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  <w:tc>
          <w:tcPr>
            <w:tcW w:w="9226" w:type="dxa"/>
          </w:tcPr>
          <w:p w:rsidR="00927B5B" w:rsidRPr="008326D4" w:rsidRDefault="00927B5B" w:rsidP="00927B5B">
            <w:pPr>
              <w:pStyle w:val="Tekstpodstawowy"/>
              <w:spacing w:after="0"/>
              <w:ind w:firstLine="180"/>
              <w:jc w:val="both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  <w:p w:rsidR="00927B5B" w:rsidRPr="008326D4" w:rsidRDefault="00927B5B" w:rsidP="00927B5B">
            <w:pPr>
              <w:pStyle w:val="Tekstpodstawowy"/>
              <w:spacing w:after="0"/>
              <w:ind w:firstLine="180"/>
              <w:jc w:val="both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</w:tr>
      <w:tr w:rsidR="00927B5B" w:rsidRPr="008326D4" w:rsidTr="00927B5B">
        <w:tc>
          <w:tcPr>
            <w:tcW w:w="413" w:type="dxa"/>
          </w:tcPr>
          <w:p w:rsidR="00927B5B" w:rsidRPr="008326D4" w:rsidRDefault="00927B5B" w:rsidP="00927B5B">
            <w:pPr>
              <w:pStyle w:val="Tekstpodstawowy"/>
              <w:spacing w:after="0"/>
              <w:ind w:firstLine="180"/>
              <w:jc w:val="both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8326D4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2</w:t>
            </w:r>
          </w:p>
          <w:p w:rsidR="00927B5B" w:rsidRPr="008326D4" w:rsidRDefault="00927B5B" w:rsidP="00927B5B">
            <w:pPr>
              <w:pStyle w:val="Tekstpodstawowy"/>
              <w:spacing w:after="0"/>
              <w:ind w:firstLine="180"/>
              <w:jc w:val="both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  <w:tc>
          <w:tcPr>
            <w:tcW w:w="9226" w:type="dxa"/>
          </w:tcPr>
          <w:p w:rsidR="00927B5B" w:rsidRPr="008326D4" w:rsidRDefault="00927B5B" w:rsidP="00927B5B">
            <w:pPr>
              <w:pStyle w:val="Tekstpodstawowy"/>
              <w:spacing w:after="0"/>
              <w:ind w:firstLine="180"/>
              <w:jc w:val="both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  <w:p w:rsidR="00927B5B" w:rsidRPr="008326D4" w:rsidRDefault="00927B5B" w:rsidP="00927B5B">
            <w:pPr>
              <w:pStyle w:val="Tekstpodstawowy"/>
              <w:spacing w:after="0"/>
              <w:ind w:firstLine="180"/>
              <w:jc w:val="both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</w:tr>
      <w:tr w:rsidR="00927B5B" w:rsidRPr="008326D4" w:rsidTr="00927B5B">
        <w:tc>
          <w:tcPr>
            <w:tcW w:w="413" w:type="dxa"/>
          </w:tcPr>
          <w:p w:rsidR="00927B5B" w:rsidRPr="008326D4" w:rsidRDefault="00927B5B" w:rsidP="00927B5B">
            <w:pPr>
              <w:pStyle w:val="Tekstpodstawowy"/>
              <w:spacing w:after="0"/>
              <w:ind w:firstLine="180"/>
              <w:jc w:val="both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8326D4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3</w:t>
            </w:r>
          </w:p>
          <w:p w:rsidR="00927B5B" w:rsidRPr="008326D4" w:rsidRDefault="00927B5B" w:rsidP="00927B5B">
            <w:pPr>
              <w:pStyle w:val="Tekstpodstawowy"/>
              <w:spacing w:after="0"/>
              <w:ind w:firstLine="180"/>
              <w:jc w:val="both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  <w:tc>
          <w:tcPr>
            <w:tcW w:w="9226" w:type="dxa"/>
          </w:tcPr>
          <w:p w:rsidR="00927B5B" w:rsidRPr="008326D4" w:rsidRDefault="00927B5B" w:rsidP="00927B5B">
            <w:pPr>
              <w:pStyle w:val="Tekstpodstawowy"/>
              <w:spacing w:after="0"/>
              <w:ind w:firstLine="180"/>
              <w:jc w:val="both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  <w:p w:rsidR="00927B5B" w:rsidRPr="008326D4" w:rsidRDefault="00927B5B" w:rsidP="00927B5B">
            <w:pPr>
              <w:pStyle w:val="Tekstpodstawowy"/>
              <w:spacing w:after="0"/>
              <w:ind w:firstLine="180"/>
              <w:jc w:val="both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</w:tr>
    </w:tbl>
    <w:p w:rsidR="00927B5B" w:rsidRDefault="00927B5B" w:rsidP="00927B5B">
      <w:pPr>
        <w:pStyle w:val="Tekstpodstawowy"/>
        <w:ind w:firstLine="200"/>
        <w:jc w:val="both"/>
        <w:rPr>
          <w:rFonts w:ascii="Tahoma" w:hAnsi="Tahoma" w:cs="Tahoma"/>
          <w:color w:val="auto"/>
          <w:sz w:val="20"/>
          <w:szCs w:val="20"/>
        </w:rPr>
      </w:pPr>
    </w:p>
    <w:p w:rsidR="00927B5B" w:rsidRPr="008326D4" w:rsidRDefault="00927B5B" w:rsidP="00927B5B">
      <w:pPr>
        <w:pStyle w:val="Tekstpodstawowy"/>
        <w:ind w:firstLine="200"/>
        <w:jc w:val="both"/>
        <w:rPr>
          <w:rFonts w:ascii="Tahoma" w:hAnsi="Tahoma" w:cs="Tahoma"/>
          <w:color w:val="auto"/>
          <w:sz w:val="20"/>
          <w:szCs w:val="20"/>
        </w:rPr>
      </w:pPr>
      <w:r w:rsidRPr="008326D4">
        <w:rPr>
          <w:rFonts w:ascii="Tahoma" w:hAnsi="Tahoma" w:cs="Tahoma"/>
          <w:color w:val="auto"/>
          <w:sz w:val="20"/>
          <w:szCs w:val="20"/>
        </w:rPr>
        <w:t xml:space="preserve">Oferta została złożona na ............ stronach parafowanych i kolejno ponumerowanych  od nr ................. do  </w:t>
      </w:r>
    </w:p>
    <w:p w:rsidR="00927B5B" w:rsidRPr="008326D4" w:rsidRDefault="00927B5B" w:rsidP="00927B5B">
      <w:pPr>
        <w:pStyle w:val="Tekstpodstawowy"/>
        <w:ind w:firstLine="200"/>
        <w:jc w:val="both"/>
        <w:rPr>
          <w:rFonts w:ascii="Tahoma" w:hAnsi="Tahoma" w:cs="Tahoma"/>
          <w:color w:val="auto"/>
          <w:sz w:val="20"/>
          <w:szCs w:val="20"/>
        </w:rPr>
      </w:pPr>
      <w:r w:rsidRPr="008326D4">
        <w:rPr>
          <w:rFonts w:ascii="Tahoma" w:hAnsi="Tahoma" w:cs="Tahoma"/>
          <w:color w:val="auto"/>
          <w:sz w:val="20"/>
          <w:szCs w:val="20"/>
        </w:rPr>
        <w:t>nr........................</w:t>
      </w:r>
    </w:p>
    <w:p w:rsidR="00927B5B" w:rsidRPr="008326D4" w:rsidRDefault="00927B5B" w:rsidP="00927B5B">
      <w:pPr>
        <w:pStyle w:val="Tekstpodstawowy"/>
        <w:ind w:firstLine="200"/>
        <w:jc w:val="both"/>
        <w:rPr>
          <w:rFonts w:ascii="Tahoma" w:hAnsi="Tahoma" w:cs="Tahoma"/>
          <w:sz w:val="20"/>
          <w:szCs w:val="20"/>
        </w:rPr>
      </w:pPr>
      <w:r w:rsidRPr="008326D4">
        <w:rPr>
          <w:rFonts w:ascii="Tahoma" w:hAnsi="Tahoma" w:cs="Tahoma"/>
          <w:sz w:val="20"/>
          <w:szCs w:val="20"/>
        </w:rPr>
        <w:t>Integralną część oferty stanowią następujące dokumenty:</w:t>
      </w:r>
    </w:p>
    <w:p w:rsidR="00927B5B" w:rsidRDefault="00927B5B" w:rsidP="00FA5E15">
      <w:pPr>
        <w:pStyle w:val="Akapitzlist"/>
        <w:numPr>
          <w:ilvl w:val="0"/>
          <w:numId w:val="16"/>
        </w:numPr>
        <w:tabs>
          <w:tab w:val="num" w:pos="709"/>
        </w:tabs>
        <w:autoSpaceDE/>
        <w:autoSpaceDN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</w:t>
      </w:r>
    </w:p>
    <w:p w:rsidR="00927B5B" w:rsidRDefault="00927B5B" w:rsidP="00FA5E15">
      <w:pPr>
        <w:pStyle w:val="Akapitzlist"/>
        <w:numPr>
          <w:ilvl w:val="0"/>
          <w:numId w:val="16"/>
        </w:numPr>
        <w:tabs>
          <w:tab w:val="num" w:pos="709"/>
        </w:tabs>
        <w:autoSpaceDE/>
        <w:autoSpaceDN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</w:t>
      </w:r>
    </w:p>
    <w:p w:rsidR="00927B5B" w:rsidRPr="00F9272A" w:rsidRDefault="00927B5B" w:rsidP="00FA5E15">
      <w:pPr>
        <w:pStyle w:val="Akapitzlist"/>
        <w:numPr>
          <w:ilvl w:val="0"/>
          <w:numId w:val="16"/>
        </w:numPr>
        <w:tabs>
          <w:tab w:val="num" w:pos="709"/>
        </w:tabs>
        <w:autoSpaceDE/>
        <w:autoSpaceDN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………………………………………………………………...</w:t>
      </w:r>
    </w:p>
    <w:p w:rsidR="00010A0C" w:rsidRDefault="00010A0C" w:rsidP="00010A0C">
      <w:pPr>
        <w:tabs>
          <w:tab w:val="num" w:pos="709"/>
        </w:tabs>
        <w:autoSpaceDE/>
        <w:autoSpaceDN/>
        <w:spacing w:line="360" w:lineRule="auto"/>
        <w:jc w:val="both"/>
        <w:rPr>
          <w:rFonts w:ascii="Tahoma" w:hAnsi="Tahoma" w:cs="Tahoma"/>
        </w:rPr>
      </w:pPr>
    </w:p>
    <w:p w:rsidR="00010A0C" w:rsidRDefault="00010A0C" w:rsidP="00010A0C">
      <w:pPr>
        <w:tabs>
          <w:tab w:val="num" w:pos="709"/>
        </w:tabs>
        <w:autoSpaceDE/>
        <w:autoSpaceDN/>
        <w:spacing w:line="360" w:lineRule="auto"/>
        <w:jc w:val="both"/>
        <w:rPr>
          <w:rFonts w:ascii="Tahoma" w:hAnsi="Tahoma" w:cs="Tahoma"/>
        </w:rPr>
      </w:pPr>
    </w:p>
    <w:p w:rsidR="00010A0C" w:rsidRDefault="00010A0C" w:rsidP="00010A0C">
      <w:pPr>
        <w:tabs>
          <w:tab w:val="num" w:pos="709"/>
        </w:tabs>
        <w:autoSpaceDE/>
        <w:autoSpaceDN/>
        <w:spacing w:line="360" w:lineRule="auto"/>
        <w:jc w:val="both"/>
        <w:rPr>
          <w:rFonts w:ascii="Tahoma" w:hAnsi="Tahoma" w:cs="Tahoma"/>
        </w:rPr>
      </w:pPr>
    </w:p>
    <w:p w:rsidR="00010A0C" w:rsidRDefault="00010A0C" w:rsidP="00010A0C">
      <w:pPr>
        <w:tabs>
          <w:tab w:val="num" w:pos="709"/>
        </w:tabs>
        <w:autoSpaceDE/>
        <w:autoSpaceDN/>
        <w:spacing w:line="360" w:lineRule="auto"/>
        <w:jc w:val="both"/>
        <w:rPr>
          <w:rFonts w:ascii="Tahoma" w:hAnsi="Tahoma" w:cs="Tahoma"/>
        </w:rPr>
      </w:pPr>
    </w:p>
    <w:p w:rsidR="004F1E99" w:rsidRDefault="00927B5B" w:rsidP="004F1E99">
      <w:pPr>
        <w:jc w:val="right"/>
        <w:rPr>
          <w:rFonts w:ascii="Tahoma" w:hAnsi="Tahoma" w:cs="Tahoma"/>
          <w:sz w:val="16"/>
          <w:szCs w:val="16"/>
        </w:rPr>
      </w:pPr>
      <w:r w:rsidRPr="008326D4">
        <w:rPr>
          <w:rFonts w:ascii="Tahoma" w:hAnsi="Tahoma" w:cs="Tahoma"/>
        </w:rPr>
        <w:t xml:space="preserve">    </w:t>
      </w:r>
      <w:r w:rsidR="004F1E99">
        <w:rPr>
          <w:rFonts w:ascii="Tahoma" w:hAnsi="Tahoma" w:cs="Tahoma"/>
        </w:rPr>
        <w:t xml:space="preserve">                                                           </w:t>
      </w:r>
      <w:r w:rsidRPr="008326D4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  <w:r>
        <w:rPr>
          <w:rFonts w:ascii="Tahoma" w:hAnsi="Tahoma" w:cs="Tahoma"/>
          <w:sz w:val="16"/>
          <w:szCs w:val="16"/>
        </w:rPr>
        <w:t xml:space="preserve">         </w:t>
      </w:r>
    </w:p>
    <w:p w:rsidR="00927B5B" w:rsidRPr="00FD764B" w:rsidRDefault="00927B5B" w:rsidP="004F1E99">
      <w:pPr>
        <w:jc w:val="right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</w:t>
      </w:r>
      <w:r w:rsidR="004F1E99">
        <w:rPr>
          <w:rFonts w:ascii="Tahoma" w:hAnsi="Tahoma" w:cs="Tahoma"/>
          <w:sz w:val="16"/>
          <w:szCs w:val="16"/>
        </w:rPr>
        <w:t xml:space="preserve">( </w:t>
      </w:r>
      <w:r w:rsidRPr="008326D4">
        <w:rPr>
          <w:rFonts w:ascii="Tahoma" w:hAnsi="Tahoma" w:cs="Tahoma"/>
          <w:sz w:val="16"/>
          <w:szCs w:val="16"/>
        </w:rPr>
        <w:t>podpis Wykonawcy  lub podpis osoby/ ób uprawnionej /ych  do  reprezentowania Wykonawcy)</w:t>
      </w:r>
      <w:r w:rsidRPr="008326D4">
        <w:rPr>
          <w:rFonts w:ascii="Tahoma" w:hAnsi="Tahoma" w:cs="Tahoma"/>
        </w:rPr>
        <w:t xml:space="preserve">                    </w:t>
      </w:r>
      <w:r>
        <w:rPr>
          <w:rFonts w:ascii="Tahoma" w:hAnsi="Tahoma" w:cs="Tahoma"/>
        </w:rPr>
        <w:t xml:space="preserve">                         </w:t>
      </w:r>
    </w:p>
    <w:p w:rsidR="00010A0C" w:rsidRDefault="00010A0C" w:rsidP="00927B5B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:rsidR="00010A0C" w:rsidRDefault="00010A0C" w:rsidP="00927B5B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:rsidR="00010A0C" w:rsidRDefault="00010A0C" w:rsidP="00927B5B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:rsidR="00010A0C" w:rsidRDefault="00010A0C" w:rsidP="00927B5B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:rsidR="00010A0C" w:rsidRDefault="00010A0C" w:rsidP="00927B5B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:rsidR="00010A0C" w:rsidRDefault="00010A0C" w:rsidP="00927B5B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:rsidR="00010A0C" w:rsidRDefault="00010A0C" w:rsidP="00927B5B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:rsidR="00010A0C" w:rsidRDefault="00010A0C" w:rsidP="00927B5B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:rsidR="00010A0C" w:rsidRDefault="00010A0C" w:rsidP="00927B5B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:rsidR="00010A0C" w:rsidRDefault="00010A0C" w:rsidP="00927B5B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:rsidR="00010A0C" w:rsidRDefault="00010A0C" w:rsidP="00927B5B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:rsidR="00010A0C" w:rsidRDefault="00010A0C" w:rsidP="00927B5B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:rsidR="00010A0C" w:rsidRDefault="00010A0C" w:rsidP="00927B5B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:rsidR="00010A0C" w:rsidRDefault="00010A0C" w:rsidP="00927B5B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:rsidR="00010A0C" w:rsidRDefault="00010A0C" w:rsidP="00927B5B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:rsidR="00010A0C" w:rsidRDefault="00010A0C" w:rsidP="00927B5B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:rsidR="00010A0C" w:rsidRDefault="00010A0C" w:rsidP="00927B5B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:rsidR="00010A0C" w:rsidRDefault="00010A0C" w:rsidP="00927B5B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:rsidR="00010A0C" w:rsidRDefault="00010A0C" w:rsidP="00927B5B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:rsidR="00010A0C" w:rsidRDefault="00010A0C" w:rsidP="00927B5B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:rsidR="00010A0C" w:rsidRDefault="00010A0C" w:rsidP="00927B5B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:rsidR="00010A0C" w:rsidRDefault="00010A0C" w:rsidP="00927B5B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:rsidR="00010A0C" w:rsidRDefault="00010A0C" w:rsidP="00927B5B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:rsidR="00010A0C" w:rsidRDefault="00010A0C" w:rsidP="00927B5B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:rsidR="004F1E99" w:rsidRDefault="004F1E99" w:rsidP="00927B5B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:rsidR="00010A0C" w:rsidRDefault="00010A0C" w:rsidP="00927B5B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:rsidR="00927B5B" w:rsidRDefault="00927B5B" w:rsidP="00927B5B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Załącznik Nr 3</w:t>
      </w:r>
      <w:r w:rsidRPr="003D14FD">
        <w:rPr>
          <w:rFonts w:ascii="Tahoma" w:hAnsi="Tahoma" w:cs="Tahoma"/>
          <w:b/>
          <w:bCs/>
          <w:sz w:val="20"/>
          <w:szCs w:val="20"/>
        </w:rPr>
        <w:t xml:space="preserve"> do SIWZ – </w:t>
      </w:r>
      <w:r w:rsidRPr="003D14FD">
        <w:rPr>
          <w:rFonts w:ascii="Tahoma" w:eastAsia="MS Mincho" w:hAnsi="Tahoma" w:cs="Tahoma"/>
          <w:b/>
          <w:bCs/>
          <w:sz w:val="20"/>
          <w:szCs w:val="20"/>
        </w:rPr>
        <w:t xml:space="preserve">oświadczenie </w:t>
      </w:r>
    </w:p>
    <w:p w:rsidR="00927B5B" w:rsidRPr="003D14FD" w:rsidRDefault="00927B5B" w:rsidP="00927B5B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 w:rsidRPr="003D14FD">
        <w:rPr>
          <w:rFonts w:ascii="Tahoma" w:eastAsia="MS Mincho" w:hAnsi="Tahoma" w:cs="Tahoma"/>
          <w:b/>
          <w:bCs/>
          <w:sz w:val="20"/>
          <w:szCs w:val="20"/>
        </w:rPr>
        <w:t xml:space="preserve">potwierdzające spełnienie warunków </w:t>
      </w:r>
    </w:p>
    <w:p w:rsidR="00927B5B" w:rsidRPr="00953BC3" w:rsidRDefault="00927B5B" w:rsidP="00927B5B">
      <w:pPr>
        <w:pStyle w:val="Standard"/>
        <w:ind w:left="284" w:hanging="284"/>
        <w:jc w:val="right"/>
        <w:rPr>
          <w:rFonts w:ascii="Arial" w:eastAsia="MS Mincho" w:hAnsi="Arial" w:cs="Arial"/>
          <w:b/>
          <w:bCs/>
          <w:sz w:val="22"/>
          <w:szCs w:val="22"/>
        </w:rPr>
      </w:pPr>
      <w:r w:rsidRPr="003D14FD">
        <w:rPr>
          <w:rFonts w:ascii="Tahoma" w:eastAsia="MS Mincho" w:hAnsi="Tahoma" w:cs="Tahoma"/>
          <w:b/>
          <w:bCs/>
          <w:sz w:val="20"/>
          <w:szCs w:val="20"/>
        </w:rPr>
        <w:t>udziału w postępowaniu</w:t>
      </w:r>
    </w:p>
    <w:p w:rsidR="00927B5B" w:rsidRPr="00456D54" w:rsidRDefault="00927B5B" w:rsidP="00927B5B">
      <w:pPr>
        <w:jc w:val="both"/>
        <w:rPr>
          <w:rFonts w:ascii="Tahoma" w:hAnsi="Tahoma" w:cs="Tahoma"/>
          <w:sz w:val="21"/>
          <w:szCs w:val="21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927B5B" w:rsidRPr="00456D54" w:rsidTr="00927B5B">
        <w:trPr>
          <w:trHeight w:val="1181"/>
        </w:trPr>
        <w:tc>
          <w:tcPr>
            <w:tcW w:w="5098" w:type="dxa"/>
          </w:tcPr>
          <w:p w:rsidR="00927B5B" w:rsidRPr="00456D54" w:rsidRDefault="00927B5B" w:rsidP="00927B5B">
            <w:pPr>
              <w:jc w:val="both"/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 xml:space="preserve">Wykonawca: </w:t>
            </w:r>
          </w:p>
          <w:p w:rsidR="00927B5B" w:rsidRPr="00456D54" w:rsidRDefault="00927B5B" w:rsidP="00927B5B">
            <w:pPr>
              <w:jc w:val="both"/>
              <w:rPr>
                <w:rFonts w:ascii="Tahoma" w:hAnsi="Tahoma" w:cs="Tahoma"/>
              </w:rPr>
            </w:pPr>
          </w:p>
          <w:p w:rsidR="00927B5B" w:rsidRPr="00456D54" w:rsidRDefault="00927B5B" w:rsidP="00927B5B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:rsidR="00927B5B" w:rsidRPr="00456D54" w:rsidRDefault="00927B5B" w:rsidP="00927B5B">
            <w:pPr>
              <w:jc w:val="both"/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>Zamawiający:</w:t>
            </w:r>
          </w:p>
          <w:p w:rsidR="00927B5B" w:rsidRPr="00456D54" w:rsidRDefault="00927B5B" w:rsidP="00927B5B">
            <w:pPr>
              <w:jc w:val="both"/>
              <w:rPr>
                <w:rFonts w:ascii="Tahoma" w:hAnsi="Tahoma" w:cs="Tahoma"/>
                <w:b/>
              </w:rPr>
            </w:pPr>
            <w:r w:rsidRPr="00456D54">
              <w:rPr>
                <w:rFonts w:ascii="Tahoma" w:hAnsi="Tahoma" w:cs="Tahoma"/>
                <w:b/>
              </w:rPr>
              <w:t>Gmina Nysa</w:t>
            </w:r>
          </w:p>
          <w:p w:rsidR="00927B5B" w:rsidRPr="00456D54" w:rsidRDefault="00927B5B" w:rsidP="00927B5B">
            <w:pPr>
              <w:jc w:val="both"/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>Urząd Miejski w Nysie</w:t>
            </w:r>
          </w:p>
          <w:p w:rsidR="00927B5B" w:rsidRPr="00456D54" w:rsidRDefault="00927B5B" w:rsidP="00927B5B">
            <w:pPr>
              <w:jc w:val="both"/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>ul. Kolejowa 15, 48-303 Nysa</w:t>
            </w:r>
          </w:p>
        </w:tc>
      </w:tr>
    </w:tbl>
    <w:p w:rsidR="00927B5B" w:rsidRPr="00456D54" w:rsidRDefault="00927B5B" w:rsidP="00927B5B">
      <w:pPr>
        <w:jc w:val="both"/>
        <w:rPr>
          <w:rFonts w:ascii="Tahoma" w:hAnsi="Tahoma" w:cs="Tahoma"/>
          <w:sz w:val="21"/>
          <w:szCs w:val="21"/>
        </w:rPr>
      </w:pPr>
    </w:p>
    <w:p w:rsidR="00927B5B" w:rsidRPr="00456D54" w:rsidRDefault="00927B5B" w:rsidP="00927B5B">
      <w:pPr>
        <w:jc w:val="both"/>
        <w:rPr>
          <w:rFonts w:ascii="Tahoma" w:hAnsi="Tahoma" w:cs="Tahoma"/>
          <w:b/>
          <w:u w:val="single"/>
        </w:rPr>
      </w:pPr>
      <w:r w:rsidRPr="00456D54">
        <w:rPr>
          <w:rFonts w:ascii="Tahoma" w:hAnsi="Tahoma" w:cs="Tahoma"/>
          <w:b/>
          <w:u w:val="single"/>
        </w:rPr>
        <w:t xml:space="preserve">Oświadczenie wykonawcy </w:t>
      </w:r>
    </w:p>
    <w:p w:rsidR="00927B5B" w:rsidRPr="00EA564F" w:rsidRDefault="00927B5B" w:rsidP="00927B5B">
      <w:pPr>
        <w:jc w:val="both"/>
        <w:rPr>
          <w:rFonts w:ascii="Tahoma" w:hAnsi="Tahoma" w:cs="Tahoma"/>
          <w:sz w:val="21"/>
          <w:szCs w:val="21"/>
        </w:rPr>
      </w:pPr>
      <w:r w:rsidRPr="00EA564F">
        <w:rPr>
          <w:rFonts w:ascii="Tahoma" w:hAnsi="Tahoma" w:cs="Tahoma"/>
          <w:sz w:val="21"/>
          <w:szCs w:val="21"/>
        </w:rPr>
        <w:t>składane na podstawie art.</w:t>
      </w:r>
      <w:r>
        <w:rPr>
          <w:rFonts w:ascii="Tahoma" w:hAnsi="Tahoma" w:cs="Tahoma"/>
          <w:sz w:val="21"/>
          <w:szCs w:val="21"/>
        </w:rPr>
        <w:t xml:space="preserve"> </w:t>
      </w:r>
      <w:r w:rsidRPr="00EA564F">
        <w:rPr>
          <w:rFonts w:ascii="Tahoma" w:hAnsi="Tahoma" w:cs="Tahoma"/>
          <w:sz w:val="21"/>
          <w:szCs w:val="21"/>
        </w:rPr>
        <w:t>25a ust.</w:t>
      </w:r>
      <w:r>
        <w:rPr>
          <w:rFonts w:ascii="Tahoma" w:hAnsi="Tahoma" w:cs="Tahoma"/>
          <w:sz w:val="21"/>
          <w:szCs w:val="21"/>
        </w:rPr>
        <w:t xml:space="preserve"> </w:t>
      </w:r>
      <w:r w:rsidRPr="00EA564F">
        <w:rPr>
          <w:rFonts w:ascii="Tahoma" w:hAnsi="Tahoma" w:cs="Tahoma"/>
          <w:sz w:val="21"/>
          <w:szCs w:val="21"/>
        </w:rPr>
        <w:t>1 ustawy z dnia 29 stycznia 2004 r. Prawo zamówień publicznych</w:t>
      </w:r>
    </w:p>
    <w:p w:rsidR="00927B5B" w:rsidRDefault="00927B5B" w:rsidP="00927B5B">
      <w:pPr>
        <w:jc w:val="both"/>
        <w:rPr>
          <w:rFonts w:ascii="Tahoma" w:hAnsi="Tahoma" w:cs="Tahoma"/>
          <w:b/>
          <w:sz w:val="21"/>
          <w:szCs w:val="21"/>
          <w:u w:val="single"/>
        </w:rPr>
      </w:pPr>
    </w:p>
    <w:p w:rsidR="00927B5B" w:rsidRPr="00686549" w:rsidRDefault="00927B5B" w:rsidP="00927B5B">
      <w:pPr>
        <w:jc w:val="center"/>
        <w:rPr>
          <w:rFonts w:ascii="Tahoma" w:hAnsi="Tahoma" w:cs="Tahoma"/>
        </w:rPr>
      </w:pPr>
      <w:r w:rsidRPr="00686549">
        <w:rPr>
          <w:rFonts w:ascii="Tahoma" w:hAnsi="Tahoma" w:cs="Tahoma"/>
          <w:b/>
          <w:u w:val="single"/>
        </w:rPr>
        <w:t xml:space="preserve">DOTYCZĄCE SPEŁNIANIA WARUNKÓW UDZIAŁU W POSTĘPOWANIU </w:t>
      </w:r>
      <w:r w:rsidRPr="00686549">
        <w:rPr>
          <w:rFonts w:ascii="Tahoma" w:hAnsi="Tahoma" w:cs="Tahoma"/>
          <w:b/>
          <w:u w:val="single"/>
        </w:rPr>
        <w:br/>
      </w:r>
    </w:p>
    <w:p w:rsidR="00927B5B" w:rsidRPr="00686549" w:rsidRDefault="00927B5B" w:rsidP="004F1E99">
      <w:pPr>
        <w:pStyle w:val="Nagwek5"/>
        <w:tabs>
          <w:tab w:val="num" w:pos="1008"/>
        </w:tabs>
        <w:suppressAutoHyphens/>
        <w:autoSpaceDN/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686549">
        <w:rPr>
          <w:rFonts w:ascii="Tahoma" w:hAnsi="Tahoma" w:cs="Tahoma"/>
          <w:b w:val="0"/>
          <w:bCs w:val="0"/>
          <w:sz w:val="20"/>
          <w:szCs w:val="20"/>
        </w:rPr>
        <w:t xml:space="preserve">Przystępując do udziału w postępowaniu o udzielenie zamówienia publicznego pn.: </w:t>
      </w:r>
    </w:p>
    <w:p w:rsidR="009625AA" w:rsidRPr="009625AA" w:rsidRDefault="009625AA" w:rsidP="009625AA">
      <w:pPr>
        <w:pStyle w:val="Tekstpodstawowy"/>
        <w:jc w:val="center"/>
        <w:rPr>
          <w:rFonts w:ascii="Tahoma" w:hAnsi="Tahoma" w:cs="Tahoma"/>
          <w:b/>
          <w:sz w:val="20"/>
          <w:szCs w:val="20"/>
        </w:rPr>
      </w:pPr>
      <w:r w:rsidRPr="009625AA">
        <w:rPr>
          <w:rFonts w:ascii="Tahoma" w:hAnsi="Tahoma" w:cs="Tahoma"/>
          <w:b/>
          <w:sz w:val="20"/>
          <w:szCs w:val="20"/>
        </w:rPr>
        <w:t>Utrzymanie czystości i porządku w obrębie 202 szt.</w:t>
      </w:r>
      <w:r w:rsidRPr="009625AA">
        <w:rPr>
          <w:rFonts w:ascii="Tahoma" w:hAnsi="Tahoma" w:cs="Tahoma"/>
          <w:b/>
          <w:color w:val="FF0000"/>
          <w:sz w:val="20"/>
          <w:szCs w:val="20"/>
        </w:rPr>
        <w:t xml:space="preserve"> </w:t>
      </w:r>
      <w:r w:rsidRPr="009625AA">
        <w:rPr>
          <w:rFonts w:ascii="Tahoma" w:hAnsi="Tahoma" w:cs="Tahoma"/>
          <w:b/>
          <w:sz w:val="20"/>
          <w:szCs w:val="20"/>
        </w:rPr>
        <w:t>przystanków komunikacyjnych i 70 wiat, położonych na obszarze miasta i gminy Nysa, których właścicielem  lub zarządzającym jest Gmina Nysa</w:t>
      </w:r>
      <w:r>
        <w:rPr>
          <w:rFonts w:ascii="Tahoma" w:hAnsi="Tahoma" w:cs="Tahoma"/>
          <w:b/>
          <w:sz w:val="20"/>
          <w:szCs w:val="20"/>
        </w:rPr>
        <w:t xml:space="preserve">, </w:t>
      </w:r>
    </w:p>
    <w:p w:rsidR="009625AA" w:rsidRDefault="009625AA" w:rsidP="00927B5B">
      <w:pPr>
        <w:spacing w:after="160" w:line="259" w:lineRule="auto"/>
        <w:jc w:val="both"/>
        <w:rPr>
          <w:rFonts w:ascii="Tahoma" w:hAnsi="Tahoma" w:cs="Tahoma"/>
          <w:i/>
        </w:rPr>
      </w:pPr>
    </w:p>
    <w:p w:rsidR="00927B5B" w:rsidRPr="00686549" w:rsidRDefault="00927B5B" w:rsidP="00927B5B">
      <w:pPr>
        <w:spacing w:after="160" w:line="259" w:lineRule="auto"/>
        <w:jc w:val="both"/>
        <w:rPr>
          <w:rFonts w:ascii="Tahoma" w:hAnsi="Tahoma" w:cs="Tahoma"/>
        </w:rPr>
      </w:pPr>
      <w:r w:rsidRPr="00686549">
        <w:rPr>
          <w:rFonts w:ascii="Tahoma" w:hAnsi="Tahoma" w:cs="Tahoma"/>
          <w:i/>
        </w:rPr>
        <w:t xml:space="preserve"> </w:t>
      </w:r>
      <w:r w:rsidRPr="00686549">
        <w:rPr>
          <w:rFonts w:ascii="Tahoma" w:hAnsi="Tahoma" w:cs="Tahoma"/>
        </w:rPr>
        <w:t>oświadczam, co następuje:</w:t>
      </w:r>
    </w:p>
    <w:p w:rsidR="00927B5B" w:rsidRPr="00456D54" w:rsidRDefault="00927B5B" w:rsidP="00927B5B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t>INFORMACJA DOTYCZĄCA WYKONAWCY:</w:t>
      </w:r>
    </w:p>
    <w:p w:rsidR="00927B5B" w:rsidRPr="00456D54" w:rsidRDefault="00927B5B" w:rsidP="00927B5B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27B5B" w:rsidRPr="00456D54" w:rsidRDefault="00927B5B" w:rsidP="00927B5B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686549">
        <w:rPr>
          <w:rFonts w:ascii="Tahoma" w:hAnsi="Tahoma" w:cs="Tahoma"/>
        </w:rPr>
        <w:t>Oświadczam, że spełniam warunki udziału w postępowaniu ok</w:t>
      </w:r>
      <w:r>
        <w:rPr>
          <w:rFonts w:ascii="Tahoma" w:hAnsi="Tahoma" w:cs="Tahoma"/>
        </w:rPr>
        <w:t>reślone przez zamawiającego w </w:t>
      </w:r>
      <w:r w:rsidRPr="00686549">
        <w:rPr>
          <w:rFonts w:ascii="Tahoma" w:hAnsi="Tahoma" w:cs="Tahoma"/>
        </w:rPr>
        <w:t>punkcie 5 specyfikacji istotnych warunków zamówienia</w:t>
      </w:r>
      <w:r>
        <w:rPr>
          <w:rFonts w:ascii="Tahoma" w:hAnsi="Tahoma" w:cs="Tahoma"/>
          <w:sz w:val="21"/>
          <w:szCs w:val="21"/>
        </w:rPr>
        <w:t xml:space="preserve">. </w:t>
      </w:r>
    </w:p>
    <w:p w:rsidR="00927B5B" w:rsidRPr="00456D54" w:rsidRDefault="00927B5B" w:rsidP="00927B5B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27B5B" w:rsidRPr="00456D54" w:rsidRDefault="00927B5B" w:rsidP="00927B5B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(miejscowość),</w:t>
      </w:r>
      <w:r w:rsidRPr="00456D54">
        <w:rPr>
          <w:rFonts w:ascii="Tahoma" w:hAnsi="Tahoma" w:cs="Tahoma"/>
          <w:i/>
          <w:sz w:val="18"/>
          <w:szCs w:val="18"/>
        </w:rPr>
        <w:t xml:space="preserve"> </w:t>
      </w:r>
      <w:r w:rsidRPr="00456D54">
        <w:rPr>
          <w:rFonts w:ascii="Tahoma" w:hAnsi="Tahoma" w:cs="Tahoma"/>
        </w:rPr>
        <w:t xml:space="preserve">dnia ………….……. r. </w:t>
      </w:r>
    </w:p>
    <w:p w:rsidR="00927B5B" w:rsidRPr="00456D54" w:rsidRDefault="00927B5B" w:rsidP="00927B5B">
      <w:pPr>
        <w:spacing w:line="360" w:lineRule="auto"/>
        <w:jc w:val="both"/>
        <w:rPr>
          <w:rFonts w:ascii="Tahoma" w:hAnsi="Tahoma" w:cs="Tahoma"/>
        </w:rPr>
      </w:pPr>
    </w:p>
    <w:p w:rsidR="00927B5B" w:rsidRPr="00456D54" w:rsidRDefault="00927B5B" w:rsidP="00927B5B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  <w:t>…………………………………………</w:t>
      </w:r>
    </w:p>
    <w:p w:rsidR="00927B5B" w:rsidRPr="00456D54" w:rsidRDefault="00927B5B" w:rsidP="00927B5B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(podpis)</w:t>
      </w:r>
    </w:p>
    <w:p w:rsidR="00927B5B" w:rsidRPr="00456D54" w:rsidRDefault="00927B5B" w:rsidP="00927B5B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t>INFORMACJA W ZWIĄZKU Z POLEGANIEM NA ZASOBACH INNYCH PODMIOTÓW</w:t>
      </w:r>
      <w:r w:rsidRPr="00456D54">
        <w:rPr>
          <w:rFonts w:ascii="Tahoma" w:hAnsi="Tahoma" w:cs="Tahoma"/>
          <w:sz w:val="21"/>
          <w:szCs w:val="21"/>
        </w:rPr>
        <w:t xml:space="preserve">: </w:t>
      </w:r>
    </w:p>
    <w:p w:rsidR="00927B5B" w:rsidRPr="00686549" w:rsidRDefault="00927B5B" w:rsidP="00927B5B">
      <w:pPr>
        <w:spacing w:line="360" w:lineRule="auto"/>
        <w:jc w:val="both"/>
        <w:rPr>
          <w:rFonts w:ascii="Tahoma" w:hAnsi="Tahoma" w:cs="Tahoma"/>
        </w:rPr>
      </w:pPr>
      <w:r w:rsidRPr="00686549">
        <w:rPr>
          <w:rFonts w:ascii="Tahoma" w:hAnsi="Tahoma" w:cs="Tahoma"/>
        </w:rPr>
        <w:t>Oświadczam, że w celu wykazania spełniania warunków udziału w postępowaniu, określonych przez zamawiającego w punkcie 5 specyfikacji istotnych warunków zamówienia</w:t>
      </w:r>
      <w:r w:rsidRPr="00686549">
        <w:rPr>
          <w:rFonts w:ascii="Tahoma" w:hAnsi="Tahoma" w:cs="Tahoma"/>
          <w:i/>
        </w:rPr>
        <w:t>,</w:t>
      </w:r>
      <w:r w:rsidRPr="00686549">
        <w:rPr>
          <w:rFonts w:ascii="Tahoma" w:hAnsi="Tahoma" w:cs="Tahoma"/>
        </w:rPr>
        <w:t xml:space="preserve"> polegam na zasobach następującego/ych podmiotu/ów: ………………………………………………………………………………………….</w:t>
      </w:r>
    </w:p>
    <w:p w:rsidR="00927B5B" w:rsidRDefault="00927B5B" w:rsidP="00927B5B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686549">
        <w:rPr>
          <w:rFonts w:ascii="Tahoma" w:hAnsi="Tahoma" w:cs="Tahoma"/>
        </w:rPr>
        <w:t>...………………………………………………………………………………………..……………………….…………………….,     w następującym zakresie</w:t>
      </w:r>
      <w:r w:rsidRPr="00456D54">
        <w:rPr>
          <w:rFonts w:ascii="Tahoma" w:hAnsi="Tahoma" w:cs="Tahoma"/>
          <w:sz w:val="21"/>
          <w:szCs w:val="21"/>
        </w:rPr>
        <w:t>: …………………………………………………………………………………</w:t>
      </w:r>
      <w:r>
        <w:rPr>
          <w:rFonts w:ascii="Tahoma" w:hAnsi="Tahoma" w:cs="Tahoma"/>
          <w:sz w:val="21"/>
          <w:szCs w:val="21"/>
        </w:rPr>
        <w:t>…</w:t>
      </w:r>
      <w:r w:rsidRPr="00456D54">
        <w:rPr>
          <w:rFonts w:ascii="Tahoma" w:hAnsi="Tahoma" w:cs="Tahoma"/>
          <w:sz w:val="21"/>
          <w:szCs w:val="21"/>
        </w:rPr>
        <w:t>………………</w:t>
      </w:r>
      <w:r>
        <w:rPr>
          <w:rFonts w:ascii="Tahoma" w:hAnsi="Tahoma" w:cs="Tahoma"/>
          <w:sz w:val="21"/>
          <w:szCs w:val="21"/>
        </w:rPr>
        <w:t>.</w:t>
      </w:r>
      <w:r w:rsidRPr="00456D54">
        <w:rPr>
          <w:rFonts w:ascii="Tahoma" w:hAnsi="Tahoma" w:cs="Tahoma"/>
          <w:sz w:val="21"/>
          <w:szCs w:val="21"/>
        </w:rPr>
        <w:t xml:space="preserve"> </w:t>
      </w:r>
    </w:p>
    <w:p w:rsidR="00927B5B" w:rsidRDefault="00927B5B" w:rsidP="00927B5B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…………………………………………………………………………………………………………………………………………..</w:t>
      </w:r>
    </w:p>
    <w:p w:rsidR="00927B5B" w:rsidRPr="003F27A8" w:rsidRDefault="00927B5B" w:rsidP="00927B5B">
      <w:pPr>
        <w:spacing w:line="360" w:lineRule="auto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 xml:space="preserve">(wskazać podmiot i określić odpowiedni zakres dla wskazanego podmiotu). </w:t>
      </w:r>
    </w:p>
    <w:p w:rsidR="00927B5B" w:rsidRDefault="00927B5B" w:rsidP="00927B5B">
      <w:pPr>
        <w:spacing w:line="360" w:lineRule="auto"/>
        <w:jc w:val="both"/>
        <w:rPr>
          <w:rFonts w:ascii="Tahoma" w:hAnsi="Tahoma" w:cs="Tahoma"/>
        </w:rPr>
      </w:pPr>
    </w:p>
    <w:p w:rsidR="00927B5B" w:rsidRPr="00456D54" w:rsidRDefault="00927B5B" w:rsidP="00927B5B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(miejscowość),</w:t>
      </w:r>
      <w:r w:rsidRPr="00456D54">
        <w:rPr>
          <w:rFonts w:ascii="Tahoma" w:hAnsi="Tahoma" w:cs="Tahoma"/>
          <w:i/>
          <w:sz w:val="18"/>
          <w:szCs w:val="18"/>
        </w:rPr>
        <w:t xml:space="preserve"> </w:t>
      </w:r>
      <w:r w:rsidRPr="00456D54">
        <w:rPr>
          <w:rFonts w:ascii="Tahoma" w:hAnsi="Tahoma" w:cs="Tahoma"/>
        </w:rPr>
        <w:t xml:space="preserve">dnia ………….……. r. </w:t>
      </w:r>
    </w:p>
    <w:p w:rsidR="00927B5B" w:rsidRPr="00456D54" w:rsidRDefault="00927B5B" w:rsidP="00927B5B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   </w:t>
      </w:r>
      <w:r w:rsidRPr="00456D54">
        <w:rPr>
          <w:rFonts w:ascii="Tahoma" w:hAnsi="Tahoma" w:cs="Tahoma"/>
        </w:rPr>
        <w:t>…………………………………………</w:t>
      </w:r>
    </w:p>
    <w:p w:rsidR="00927B5B" w:rsidRPr="00456D54" w:rsidRDefault="00927B5B" w:rsidP="00927B5B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(podpis)</w:t>
      </w:r>
    </w:p>
    <w:p w:rsidR="00927B5B" w:rsidRDefault="00927B5B" w:rsidP="00927B5B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927B5B" w:rsidRDefault="00927B5B" w:rsidP="00927B5B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927B5B" w:rsidRDefault="00927B5B" w:rsidP="00927B5B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927B5B" w:rsidRDefault="00927B5B" w:rsidP="00927B5B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927B5B" w:rsidRDefault="00927B5B" w:rsidP="00927B5B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927B5B" w:rsidRDefault="00927B5B" w:rsidP="00927B5B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927B5B" w:rsidRDefault="00927B5B" w:rsidP="00927B5B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927B5B" w:rsidRPr="00456D54" w:rsidRDefault="00927B5B" w:rsidP="00927B5B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927B5B" w:rsidRPr="00456D54" w:rsidRDefault="00927B5B" w:rsidP="00927B5B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t>OŚWIADCZENIE DOTYCZĄCE PODANYCH INFORMACJI:</w:t>
      </w:r>
    </w:p>
    <w:p w:rsidR="00927B5B" w:rsidRDefault="00927B5B" w:rsidP="00927B5B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27B5B" w:rsidRPr="00456D54" w:rsidRDefault="00927B5B" w:rsidP="00927B5B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 xml:space="preserve">Oświadczam, że wszystkie informacje podane w powyższych oświadczeniach są aktualne </w:t>
      </w:r>
      <w:r w:rsidRPr="00456D54">
        <w:rPr>
          <w:rFonts w:ascii="Tahoma" w:hAnsi="Tahoma" w:cs="Tahoma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927B5B" w:rsidRPr="00456D54" w:rsidRDefault="00927B5B" w:rsidP="00927B5B">
      <w:pPr>
        <w:spacing w:line="360" w:lineRule="auto"/>
        <w:jc w:val="both"/>
        <w:rPr>
          <w:rFonts w:ascii="Tahoma" w:hAnsi="Tahoma" w:cs="Tahoma"/>
        </w:rPr>
      </w:pPr>
    </w:p>
    <w:p w:rsidR="00927B5B" w:rsidRPr="00456D54" w:rsidRDefault="00927B5B" w:rsidP="00927B5B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(miejscowość),</w:t>
      </w:r>
      <w:r w:rsidRPr="00456D54">
        <w:rPr>
          <w:rFonts w:ascii="Tahoma" w:hAnsi="Tahoma" w:cs="Tahoma"/>
          <w:i/>
          <w:sz w:val="18"/>
          <w:szCs w:val="18"/>
        </w:rPr>
        <w:t xml:space="preserve"> </w:t>
      </w:r>
      <w:r w:rsidRPr="00456D54">
        <w:rPr>
          <w:rFonts w:ascii="Tahoma" w:hAnsi="Tahoma" w:cs="Tahoma"/>
        </w:rPr>
        <w:t xml:space="preserve">dnia ………….……. r. </w:t>
      </w:r>
    </w:p>
    <w:p w:rsidR="00927B5B" w:rsidRPr="00456D54" w:rsidRDefault="00927B5B" w:rsidP="00927B5B">
      <w:pPr>
        <w:spacing w:line="360" w:lineRule="auto"/>
        <w:jc w:val="both"/>
        <w:rPr>
          <w:rFonts w:ascii="Tahoma" w:hAnsi="Tahoma" w:cs="Tahoma"/>
        </w:rPr>
      </w:pPr>
    </w:p>
    <w:p w:rsidR="00927B5B" w:rsidRPr="00456D54" w:rsidRDefault="00927B5B" w:rsidP="00927B5B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  <w:t>…………………………………………</w:t>
      </w:r>
    </w:p>
    <w:p w:rsidR="00927B5B" w:rsidRPr="00456D54" w:rsidRDefault="00927B5B" w:rsidP="00927B5B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(podpis)</w:t>
      </w:r>
    </w:p>
    <w:p w:rsidR="00927B5B" w:rsidRPr="00456D54" w:rsidRDefault="00927B5B" w:rsidP="00927B5B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27B5B" w:rsidRPr="00456D54" w:rsidRDefault="00927B5B" w:rsidP="00927B5B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27B5B" w:rsidRPr="00456D54" w:rsidRDefault="00927B5B" w:rsidP="00927B5B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27B5B" w:rsidRPr="00456D54" w:rsidRDefault="00927B5B" w:rsidP="00927B5B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27B5B" w:rsidRPr="00456D54" w:rsidRDefault="00927B5B" w:rsidP="00927B5B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27B5B" w:rsidRPr="00456D54" w:rsidRDefault="00927B5B" w:rsidP="00927B5B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27B5B" w:rsidRDefault="00927B5B" w:rsidP="00927B5B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27B5B" w:rsidRDefault="00927B5B" w:rsidP="00927B5B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27B5B" w:rsidRDefault="00927B5B" w:rsidP="00927B5B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27B5B" w:rsidRDefault="00927B5B" w:rsidP="00927B5B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27B5B" w:rsidRDefault="00927B5B" w:rsidP="00927B5B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27B5B" w:rsidRDefault="00927B5B" w:rsidP="00927B5B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27B5B" w:rsidRDefault="00927B5B" w:rsidP="00927B5B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27B5B" w:rsidRDefault="00927B5B" w:rsidP="00927B5B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27B5B" w:rsidRDefault="00927B5B" w:rsidP="00927B5B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27B5B" w:rsidRDefault="00927B5B" w:rsidP="00927B5B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27B5B" w:rsidRDefault="00927B5B" w:rsidP="00927B5B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27B5B" w:rsidRDefault="00927B5B" w:rsidP="00927B5B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27B5B" w:rsidRDefault="00927B5B" w:rsidP="00927B5B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27B5B" w:rsidRDefault="00927B5B" w:rsidP="00927B5B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27B5B" w:rsidRDefault="00927B5B" w:rsidP="00927B5B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27B5B" w:rsidRDefault="00927B5B" w:rsidP="00927B5B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27B5B" w:rsidRDefault="00927B5B" w:rsidP="00927B5B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27B5B" w:rsidRDefault="00927B5B" w:rsidP="00927B5B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27B5B" w:rsidRDefault="00927B5B" w:rsidP="00927B5B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27B5B" w:rsidRDefault="00927B5B" w:rsidP="00927B5B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27B5B" w:rsidRDefault="00927B5B" w:rsidP="00927B5B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27B5B" w:rsidRPr="003D14FD" w:rsidRDefault="00927B5B" w:rsidP="00927B5B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</w:rPr>
        <w:t xml:space="preserve">   </w:t>
      </w:r>
      <w:r w:rsidRPr="003D14FD">
        <w:rPr>
          <w:rFonts w:ascii="Tahoma" w:hAnsi="Tahoma" w:cs="Tahoma"/>
          <w:b/>
          <w:bCs/>
          <w:sz w:val="20"/>
          <w:szCs w:val="20"/>
        </w:rPr>
        <w:t xml:space="preserve">Załącznik Nr </w:t>
      </w:r>
      <w:r>
        <w:rPr>
          <w:rFonts w:ascii="Tahoma" w:hAnsi="Tahoma" w:cs="Tahoma"/>
          <w:b/>
          <w:bCs/>
          <w:sz w:val="20"/>
          <w:szCs w:val="20"/>
        </w:rPr>
        <w:t>4</w:t>
      </w:r>
      <w:r w:rsidRPr="003D14FD">
        <w:rPr>
          <w:rFonts w:ascii="Tahoma" w:hAnsi="Tahoma" w:cs="Tahoma"/>
          <w:b/>
          <w:bCs/>
          <w:sz w:val="20"/>
          <w:szCs w:val="20"/>
        </w:rPr>
        <w:t xml:space="preserve"> do SIWZ – </w:t>
      </w:r>
      <w:r w:rsidRPr="003D14FD">
        <w:rPr>
          <w:rFonts w:ascii="Tahoma" w:eastAsia="MS Mincho" w:hAnsi="Tahoma" w:cs="Tahoma"/>
          <w:b/>
          <w:bCs/>
          <w:sz w:val="20"/>
          <w:szCs w:val="20"/>
        </w:rPr>
        <w:t xml:space="preserve">oświadczenie </w:t>
      </w:r>
    </w:p>
    <w:p w:rsidR="00927B5B" w:rsidRPr="003D14FD" w:rsidRDefault="00927B5B" w:rsidP="00927B5B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>
        <w:rPr>
          <w:rFonts w:ascii="Tahoma" w:eastAsia="MS Mincho" w:hAnsi="Tahoma" w:cs="Tahoma"/>
          <w:b/>
          <w:bCs/>
          <w:sz w:val="20"/>
          <w:szCs w:val="20"/>
        </w:rPr>
        <w:t xml:space="preserve">dotyczące przesłanek wykluczenia z </w:t>
      </w:r>
    </w:p>
    <w:p w:rsidR="00927B5B" w:rsidRDefault="00927B5B" w:rsidP="00927B5B">
      <w:pPr>
        <w:pStyle w:val="Standard"/>
        <w:ind w:left="284" w:hanging="284"/>
        <w:jc w:val="right"/>
        <w:rPr>
          <w:rFonts w:ascii="Arial" w:eastAsia="MS Mincho" w:hAnsi="Arial" w:cs="Arial"/>
          <w:b/>
          <w:bCs/>
          <w:sz w:val="22"/>
          <w:szCs w:val="22"/>
        </w:rPr>
      </w:pPr>
      <w:r w:rsidRPr="003D14FD">
        <w:rPr>
          <w:rFonts w:ascii="Tahoma" w:eastAsia="MS Mincho" w:hAnsi="Tahoma" w:cs="Tahoma"/>
          <w:b/>
          <w:bCs/>
          <w:sz w:val="20"/>
          <w:szCs w:val="20"/>
        </w:rPr>
        <w:t>postępowani</w:t>
      </w:r>
      <w:r>
        <w:rPr>
          <w:rFonts w:ascii="Tahoma" w:eastAsia="MS Mincho" w:hAnsi="Tahoma" w:cs="Tahoma"/>
          <w:b/>
          <w:bCs/>
          <w:sz w:val="20"/>
          <w:szCs w:val="20"/>
        </w:rPr>
        <w:t>a</w:t>
      </w:r>
    </w:p>
    <w:p w:rsidR="00927B5B" w:rsidRDefault="00927B5B" w:rsidP="00927B5B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927B5B" w:rsidRPr="00456D54" w:rsidTr="00927B5B">
        <w:trPr>
          <w:trHeight w:val="1055"/>
        </w:trPr>
        <w:tc>
          <w:tcPr>
            <w:tcW w:w="5098" w:type="dxa"/>
          </w:tcPr>
          <w:p w:rsidR="00927B5B" w:rsidRPr="00456D54" w:rsidRDefault="00927B5B" w:rsidP="00927B5B">
            <w:pPr>
              <w:jc w:val="both"/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 xml:space="preserve">Wykonawca: </w:t>
            </w:r>
          </w:p>
          <w:p w:rsidR="00927B5B" w:rsidRPr="00456D54" w:rsidRDefault="00927B5B" w:rsidP="00927B5B">
            <w:pPr>
              <w:jc w:val="both"/>
              <w:rPr>
                <w:rFonts w:ascii="Tahoma" w:hAnsi="Tahoma" w:cs="Tahoma"/>
              </w:rPr>
            </w:pPr>
          </w:p>
          <w:p w:rsidR="00927B5B" w:rsidRPr="00456D54" w:rsidRDefault="00927B5B" w:rsidP="00927B5B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:rsidR="00927B5B" w:rsidRPr="00456D54" w:rsidRDefault="00927B5B" w:rsidP="00927B5B">
            <w:pPr>
              <w:jc w:val="both"/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>Zamawiający:</w:t>
            </w:r>
          </w:p>
          <w:p w:rsidR="00927B5B" w:rsidRPr="00456D54" w:rsidRDefault="00927B5B" w:rsidP="00927B5B">
            <w:pPr>
              <w:jc w:val="both"/>
              <w:rPr>
                <w:rFonts w:ascii="Tahoma" w:hAnsi="Tahoma" w:cs="Tahoma"/>
                <w:b/>
              </w:rPr>
            </w:pPr>
            <w:r w:rsidRPr="00456D54">
              <w:rPr>
                <w:rFonts w:ascii="Tahoma" w:hAnsi="Tahoma" w:cs="Tahoma"/>
                <w:b/>
              </w:rPr>
              <w:t>Gmina Nysa</w:t>
            </w:r>
          </w:p>
          <w:p w:rsidR="00927B5B" w:rsidRPr="00456D54" w:rsidRDefault="00927B5B" w:rsidP="00927B5B">
            <w:pPr>
              <w:jc w:val="both"/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>Urząd Miejski w Nysie</w:t>
            </w:r>
          </w:p>
          <w:p w:rsidR="00927B5B" w:rsidRPr="00456D54" w:rsidRDefault="00927B5B" w:rsidP="00927B5B">
            <w:pPr>
              <w:jc w:val="both"/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>ul. Kolejowa 15, 48-303 Nysa</w:t>
            </w:r>
          </w:p>
        </w:tc>
      </w:tr>
    </w:tbl>
    <w:p w:rsidR="00927B5B" w:rsidRDefault="00927B5B" w:rsidP="00927B5B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27B5B" w:rsidRPr="00456D54" w:rsidRDefault="00927B5B" w:rsidP="00927B5B">
      <w:pPr>
        <w:jc w:val="center"/>
        <w:rPr>
          <w:rFonts w:ascii="Tahoma" w:hAnsi="Tahoma" w:cs="Tahoma"/>
          <w:b/>
          <w:u w:val="single"/>
        </w:rPr>
      </w:pPr>
      <w:r w:rsidRPr="00456D54">
        <w:rPr>
          <w:rFonts w:ascii="Tahoma" w:hAnsi="Tahoma" w:cs="Tahoma"/>
          <w:b/>
          <w:u w:val="single"/>
        </w:rPr>
        <w:t>Oświadczenie wykonawcy</w:t>
      </w:r>
    </w:p>
    <w:p w:rsidR="00927B5B" w:rsidRPr="00EA564F" w:rsidRDefault="00927B5B" w:rsidP="00927B5B">
      <w:pPr>
        <w:jc w:val="center"/>
        <w:rPr>
          <w:rFonts w:ascii="Tahoma" w:hAnsi="Tahoma" w:cs="Tahoma"/>
          <w:sz w:val="21"/>
          <w:szCs w:val="21"/>
        </w:rPr>
      </w:pPr>
      <w:r w:rsidRPr="00EA564F">
        <w:rPr>
          <w:rFonts w:ascii="Tahoma" w:hAnsi="Tahoma" w:cs="Tahoma"/>
          <w:sz w:val="21"/>
          <w:szCs w:val="21"/>
        </w:rPr>
        <w:t>składane na podstawie art.</w:t>
      </w:r>
      <w:r>
        <w:rPr>
          <w:rFonts w:ascii="Tahoma" w:hAnsi="Tahoma" w:cs="Tahoma"/>
          <w:sz w:val="21"/>
          <w:szCs w:val="21"/>
        </w:rPr>
        <w:t xml:space="preserve"> </w:t>
      </w:r>
      <w:r w:rsidRPr="00EA564F">
        <w:rPr>
          <w:rFonts w:ascii="Tahoma" w:hAnsi="Tahoma" w:cs="Tahoma"/>
          <w:sz w:val="21"/>
          <w:szCs w:val="21"/>
        </w:rPr>
        <w:t>25a ust.</w:t>
      </w:r>
      <w:r>
        <w:rPr>
          <w:rFonts w:ascii="Tahoma" w:hAnsi="Tahoma" w:cs="Tahoma"/>
          <w:sz w:val="21"/>
          <w:szCs w:val="21"/>
        </w:rPr>
        <w:t xml:space="preserve"> </w:t>
      </w:r>
      <w:r w:rsidRPr="00EA564F">
        <w:rPr>
          <w:rFonts w:ascii="Tahoma" w:hAnsi="Tahoma" w:cs="Tahoma"/>
          <w:sz w:val="21"/>
          <w:szCs w:val="21"/>
        </w:rPr>
        <w:t>1 ustawy z dnia 29 stycznia 2004 r. Prawo zamówień publicznych</w:t>
      </w:r>
    </w:p>
    <w:p w:rsidR="00927B5B" w:rsidRPr="00456D54" w:rsidRDefault="00927B5B" w:rsidP="00927B5B">
      <w:pPr>
        <w:spacing w:before="120" w:line="360" w:lineRule="auto"/>
        <w:jc w:val="center"/>
        <w:rPr>
          <w:rFonts w:ascii="Tahoma" w:hAnsi="Tahoma" w:cs="Tahoma"/>
          <w:b/>
          <w:u w:val="single"/>
        </w:rPr>
      </w:pPr>
      <w:r w:rsidRPr="00456D54">
        <w:rPr>
          <w:rFonts w:ascii="Tahoma" w:hAnsi="Tahoma" w:cs="Tahoma"/>
          <w:b/>
          <w:u w:val="single"/>
        </w:rPr>
        <w:t>DOTYCZĄCE PRZESŁANEK WYKLUCZENIA Z POSTĘPOWANIA</w:t>
      </w:r>
    </w:p>
    <w:p w:rsidR="00927B5B" w:rsidRPr="00180991" w:rsidRDefault="00927B5B" w:rsidP="004F1E99">
      <w:pPr>
        <w:pStyle w:val="Nagwek5"/>
        <w:tabs>
          <w:tab w:val="num" w:pos="1008"/>
        </w:tabs>
        <w:suppressAutoHyphens/>
        <w:autoSpaceDN/>
        <w:spacing w:line="240" w:lineRule="auto"/>
        <w:rPr>
          <w:rFonts w:ascii="Tahoma" w:hAnsi="Tahoma" w:cs="Tahoma"/>
        </w:rPr>
      </w:pPr>
      <w:r w:rsidRPr="00956C6C">
        <w:rPr>
          <w:rFonts w:ascii="Tahoma" w:hAnsi="Tahoma" w:cs="Tahoma"/>
          <w:b w:val="0"/>
          <w:bCs w:val="0"/>
        </w:rPr>
        <w:t xml:space="preserve">Przystępując do udziału w postępowaniu o udzielenie zamówienia publicznego </w:t>
      </w:r>
      <w:r>
        <w:rPr>
          <w:rFonts w:ascii="Tahoma" w:hAnsi="Tahoma" w:cs="Tahoma"/>
          <w:b w:val="0"/>
          <w:bCs w:val="0"/>
        </w:rPr>
        <w:t>pn.:</w:t>
      </w:r>
    </w:p>
    <w:p w:rsidR="009625AA" w:rsidRPr="009625AA" w:rsidRDefault="009625AA" w:rsidP="009625AA">
      <w:pPr>
        <w:pStyle w:val="Tekstpodstawowy"/>
        <w:jc w:val="center"/>
        <w:rPr>
          <w:rFonts w:ascii="Tahoma" w:hAnsi="Tahoma" w:cs="Tahoma"/>
          <w:b/>
          <w:sz w:val="20"/>
          <w:szCs w:val="20"/>
        </w:rPr>
      </w:pPr>
      <w:r w:rsidRPr="009625AA">
        <w:rPr>
          <w:rFonts w:ascii="Tahoma" w:hAnsi="Tahoma" w:cs="Tahoma"/>
          <w:b/>
          <w:sz w:val="20"/>
          <w:szCs w:val="20"/>
        </w:rPr>
        <w:t>Utrzymanie czystości i porządku w obrębie 202 szt.</w:t>
      </w:r>
      <w:r w:rsidRPr="009625AA">
        <w:rPr>
          <w:rFonts w:ascii="Tahoma" w:hAnsi="Tahoma" w:cs="Tahoma"/>
          <w:b/>
          <w:color w:val="FF0000"/>
          <w:sz w:val="20"/>
          <w:szCs w:val="20"/>
        </w:rPr>
        <w:t xml:space="preserve"> </w:t>
      </w:r>
      <w:r w:rsidRPr="009625AA">
        <w:rPr>
          <w:rFonts w:ascii="Tahoma" w:hAnsi="Tahoma" w:cs="Tahoma"/>
          <w:b/>
          <w:sz w:val="20"/>
          <w:szCs w:val="20"/>
        </w:rPr>
        <w:t>przystanków komunikacyjnych i 70 wiat, położonych na obszarze miasta i gminy Nysa, których właścicielem  lub zarządzającym jest Gmina Nysa</w:t>
      </w:r>
      <w:r>
        <w:rPr>
          <w:rFonts w:ascii="Tahoma" w:hAnsi="Tahoma" w:cs="Tahoma"/>
          <w:b/>
          <w:sz w:val="20"/>
          <w:szCs w:val="20"/>
        </w:rPr>
        <w:t xml:space="preserve">, </w:t>
      </w:r>
    </w:p>
    <w:p w:rsidR="00927B5B" w:rsidRDefault="00927B5B" w:rsidP="00927B5B">
      <w:pPr>
        <w:jc w:val="both"/>
        <w:rPr>
          <w:rFonts w:ascii="Tahoma" w:hAnsi="Tahoma" w:cs="Tahoma"/>
          <w:i/>
          <w:sz w:val="16"/>
          <w:szCs w:val="16"/>
        </w:rPr>
      </w:pPr>
    </w:p>
    <w:p w:rsidR="00927B5B" w:rsidRPr="00456D54" w:rsidRDefault="00927B5B" w:rsidP="00927B5B">
      <w:pPr>
        <w:spacing w:after="160" w:line="259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i/>
          <w:sz w:val="16"/>
          <w:szCs w:val="16"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>oświadczam, co następuje:</w:t>
      </w:r>
    </w:p>
    <w:p w:rsidR="00927B5B" w:rsidRPr="00456D54" w:rsidRDefault="00927B5B" w:rsidP="00927B5B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t>OŚWIADCZENIA DOTYCZĄCE WYKONAWCY:</w:t>
      </w:r>
    </w:p>
    <w:p w:rsidR="00927B5B" w:rsidRPr="00456D54" w:rsidRDefault="00927B5B" w:rsidP="00FA5E15">
      <w:pPr>
        <w:pStyle w:val="Akapitzlist"/>
        <w:numPr>
          <w:ilvl w:val="0"/>
          <w:numId w:val="15"/>
        </w:numPr>
        <w:autoSpaceDE/>
        <w:autoSpaceDN/>
        <w:spacing w:line="360" w:lineRule="auto"/>
        <w:ind w:left="709" w:hanging="720"/>
        <w:contextualSpacing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>Oświadczam, że nie podlegam wykluczeniu z postępowania na podstawie art. 24 ust 1 pkt 12-23 ustawy Pzp.</w:t>
      </w:r>
    </w:p>
    <w:p w:rsidR="00927B5B" w:rsidRPr="00456D54" w:rsidRDefault="00927B5B" w:rsidP="00FA5E15">
      <w:pPr>
        <w:pStyle w:val="Akapitzlist"/>
        <w:numPr>
          <w:ilvl w:val="0"/>
          <w:numId w:val="15"/>
        </w:numPr>
        <w:autoSpaceDE/>
        <w:autoSpaceDN/>
        <w:spacing w:line="360" w:lineRule="auto"/>
        <w:ind w:hanging="720"/>
        <w:contextualSpacing/>
        <w:jc w:val="both"/>
        <w:rPr>
          <w:rFonts w:ascii="Tahoma" w:hAnsi="Tahoma" w:cs="Tahoma"/>
        </w:rPr>
      </w:pPr>
      <w:r w:rsidRPr="00456D54">
        <w:rPr>
          <w:rFonts w:ascii="Tahoma" w:hAnsi="Tahoma" w:cs="Tahoma"/>
          <w:sz w:val="16"/>
          <w:szCs w:val="16"/>
        </w:rPr>
        <w:t xml:space="preserve">[UWAGA: </w:t>
      </w:r>
      <w:r w:rsidRPr="00456D54">
        <w:rPr>
          <w:rFonts w:ascii="Tahoma" w:hAnsi="Tahoma" w:cs="Tahoma"/>
          <w:i/>
          <w:sz w:val="16"/>
          <w:szCs w:val="16"/>
        </w:rPr>
        <w:t>zastosować tylko wtedy, gdy zamawiający przewidział wykluczenie wykonawcy z postępowania na podstawie ww. przepisu</w:t>
      </w:r>
      <w:r w:rsidRPr="00456D54">
        <w:rPr>
          <w:rFonts w:ascii="Tahoma" w:hAnsi="Tahoma" w:cs="Tahoma"/>
          <w:sz w:val="16"/>
          <w:szCs w:val="16"/>
        </w:rPr>
        <w:t>]</w:t>
      </w:r>
    </w:p>
    <w:p w:rsidR="00927B5B" w:rsidRPr="00456D54" w:rsidRDefault="00927B5B" w:rsidP="00927B5B">
      <w:pPr>
        <w:pStyle w:val="Akapitzlist"/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  <w:sz w:val="21"/>
          <w:szCs w:val="21"/>
        </w:rPr>
        <w:t>Oświadczam, że nie podlegam wykluczeniu z postępowania na podstawie</w:t>
      </w:r>
      <w:r>
        <w:rPr>
          <w:rFonts w:ascii="Tahoma" w:hAnsi="Tahoma" w:cs="Tahoma"/>
          <w:sz w:val="21"/>
          <w:szCs w:val="21"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>art. 24 ust. 5 ustawy Pzp</w:t>
      </w:r>
      <w:r w:rsidRPr="00456D54">
        <w:rPr>
          <w:rFonts w:ascii="Tahoma" w:hAnsi="Tahoma" w:cs="Tahoma"/>
          <w:sz w:val="16"/>
          <w:szCs w:val="16"/>
        </w:rPr>
        <w:t>.</w:t>
      </w:r>
    </w:p>
    <w:p w:rsidR="00927B5B" w:rsidRPr="00456D54" w:rsidRDefault="00927B5B" w:rsidP="00927B5B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(miejscowość),</w:t>
      </w:r>
      <w:r w:rsidRPr="00456D54">
        <w:rPr>
          <w:rFonts w:ascii="Tahoma" w:hAnsi="Tahoma" w:cs="Tahoma"/>
          <w:i/>
          <w:sz w:val="18"/>
          <w:szCs w:val="18"/>
        </w:rPr>
        <w:t xml:space="preserve"> </w:t>
      </w:r>
      <w:r w:rsidRPr="00456D54">
        <w:rPr>
          <w:rFonts w:ascii="Tahoma" w:hAnsi="Tahoma" w:cs="Tahoma"/>
        </w:rPr>
        <w:t xml:space="preserve">dnia ………….……. r. </w:t>
      </w:r>
    </w:p>
    <w:p w:rsidR="00927B5B" w:rsidRPr="00456D54" w:rsidRDefault="00927B5B" w:rsidP="00927B5B">
      <w:pPr>
        <w:spacing w:line="360" w:lineRule="auto"/>
        <w:jc w:val="both"/>
        <w:rPr>
          <w:rFonts w:ascii="Tahoma" w:hAnsi="Tahoma" w:cs="Tahoma"/>
        </w:rPr>
      </w:pPr>
    </w:p>
    <w:p w:rsidR="00927B5B" w:rsidRPr="00456D54" w:rsidRDefault="00927B5B" w:rsidP="00927B5B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>
        <w:rPr>
          <w:rFonts w:ascii="Tahoma" w:hAnsi="Tahoma" w:cs="Tahoma"/>
        </w:rPr>
        <w:t>…………..</w:t>
      </w:r>
      <w:r w:rsidRPr="00456D54">
        <w:rPr>
          <w:rFonts w:ascii="Tahoma" w:hAnsi="Tahoma" w:cs="Tahoma"/>
        </w:rPr>
        <w:t>…………………………………………</w:t>
      </w:r>
    </w:p>
    <w:p w:rsidR="00927B5B" w:rsidRPr="00456D54" w:rsidRDefault="00927B5B" w:rsidP="00927B5B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(podpis)</w:t>
      </w:r>
    </w:p>
    <w:p w:rsidR="00927B5B" w:rsidRPr="00456D54" w:rsidRDefault="00927B5B" w:rsidP="00927B5B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>Oświadczam, że zachodzą w stosunku do mnie podstawy wykluczenia z postępowania na podstawie art. …………. ustawy Pzp</w:t>
      </w:r>
      <w:r w:rsidRPr="00456D54">
        <w:rPr>
          <w:rFonts w:ascii="Tahoma" w:hAnsi="Tahoma" w:cs="Tahoma"/>
        </w:rPr>
        <w:t xml:space="preserve"> </w:t>
      </w:r>
      <w:r w:rsidRPr="00456D54">
        <w:rPr>
          <w:rFonts w:ascii="Tahoma" w:hAnsi="Tahoma" w:cs="Tahoma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 w:rsidRPr="00456D54">
        <w:rPr>
          <w:rFonts w:ascii="Tahoma" w:hAnsi="Tahoma" w:cs="Tahoma"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>Jednocześnie oświadczam, że w związku z ww. okolicznością, na podstawie art. 24 ust. 8 ustawy Pzp podjąłem następujące środki naprawcze: ………………………………………………</w:t>
      </w:r>
      <w:r>
        <w:rPr>
          <w:rFonts w:ascii="Tahoma" w:hAnsi="Tahoma" w:cs="Tahoma"/>
          <w:sz w:val="21"/>
          <w:szCs w:val="21"/>
        </w:rPr>
        <w:t>……………………….</w:t>
      </w:r>
      <w:r w:rsidRPr="00456D54">
        <w:rPr>
          <w:rFonts w:ascii="Tahoma" w:hAnsi="Tahoma" w:cs="Tahoma"/>
          <w:sz w:val="21"/>
          <w:szCs w:val="21"/>
        </w:rPr>
        <w:t>………………………………………………………………..</w:t>
      </w:r>
    </w:p>
    <w:p w:rsidR="00927B5B" w:rsidRPr="00456D54" w:rsidRDefault="00927B5B" w:rsidP="00927B5B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</w:rPr>
        <w:t>……………………………………………………………………………</w:t>
      </w:r>
      <w:r w:rsidRPr="00456D54">
        <w:rPr>
          <w:rFonts w:ascii="Tahoma" w:hAnsi="Tahoma" w:cs="Tahoma"/>
        </w:rPr>
        <w:t>………………</w:t>
      </w:r>
    </w:p>
    <w:p w:rsidR="00927B5B" w:rsidRPr="00456D54" w:rsidRDefault="00927B5B" w:rsidP="00927B5B">
      <w:pPr>
        <w:spacing w:line="360" w:lineRule="auto"/>
        <w:jc w:val="both"/>
        <w:rPr>
          <w:rFonts w:ascii="Tahoma" w:hAnsi="Tahoma" w:cs="Tahoma"/>
        </w:rPr>
      </w:pPr>
    </w:p>
    <w:p w:rsidR="00927B5B" w:rsidRPr="00456D54" w:rsidRDefault="00927B5B" w:rsidP="00927B5B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</w:t>
      </w:r>
      <w:r w:rsidRPr="00456D54">
        <w:rPr>
          <w:rFonts w:ascii="Tahoma" w:hAnsi="Tahoma" w:cs="Tahoma"/>
          <w:i/>
        </w:rPr>
        <w:t xml:space="preserve">, </w:t>
      </w:r>
      <w:r w:rsidRPr="00456D54">
        <w:rPr>
          <w:rFonts w:ascii="Tahoma" w:hAnsi="Tahoma" w:cs="Tahoma"/>
        </w:rPr>
        <w:t xml:space="preserve">dnia …………………. r. </w:t>
      </w:r>
    </w:p>
    <w:p w:rsidR="00927B5B" w:rsidRPr="00456D54" w:rsidRDefault="00927B5B" w:rsidP="00927B5B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  <w:t>…………………………………………</w:t>
      </w:r>
    </w:p>
    <w:p w:rsidR="00927B5B" w:rsidRDefault="00927B5B" w:rsidP="00927B5B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(podpis)</w:t>
      </w:r>
    </w:p>
    <w:p w:rsidR="00927B5B" w:rsidRDefault="00927B5B" w:rsidP="00927B5B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927B5B" w:rsidRDefault="00927B5B" w:rsidP="00927B5B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927B5B" w:rsidRDefault="00927B5B" w:rsidP="00927B5B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927B5B" w:rsidRDefault="00927B5B" w:rsidP="00927B5B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927B5B" w:rsidRDefault="00927B5B" w:rsidP="00927B5B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927B5B" w:rsidRDefault="00927B5B" w:rsidP="00927B5B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927B5B" w:rsidRPr="001A0BBE" w:rsidRDefault="00927B5B" w:rsidP="00927B5B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927B5B" w:rsidRPr="00456D54" w:rsidRDefault="00927B5B" w:rsidP="00927B5B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t>OŚWIADCZENIE DOTYCZĄCE PODMIOTU, NA KTÓREGO ZASOBY POWOŁUJE SIĘ WYKONAWCA:</w:t>
      </w:r>
    </w:p>
    <w:p w:rsidR="00927B5B" w:rsidRPr="00456D54" w:rsidRDefault="00927B5B" w:rsidP="00927B5B">
      <w:pPr>
        <w:spacing w:line="360" w:lineRule="auto"/>
        <w:jc w:val="both"/>
        <w:rPr>
          <w:rFonts w:ascii="Tahoma" w:hAnsi="Tahoma" w:cs="Tahoma"/>
          <w:b/>
        </w:rPr>
      </w:pPr>
    </w:p>
    <w:p w:rsidR="00927B5B" w:rsidRPr="00456D54" w:rsidRDefault="00927B5B" w:rsidP="00927B5B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r w:rsidRPr="00456D54">
        <w:rPr>
          <w:rFonts w:ascii="Tahoma" w:hAnsi="Tahoma" w:cs="Tahoma"/>
        </w:rPr>
        <w:t xml:space="preserve"> </w:t>
      </w:r>
      <w:r w:rsidRPr="00456D54">
        <w:rPr>
          <w:rFonts w:ascii="Tahoma" w:hAnsi="Tahoma" w:cs="Tahoma"/>
          <w:i/>
          <w:sz w:val="16"/>
          <w:szCs w:val="16"/>
        </w:rPr>
        <w:t>(podać pełną nazwę/firmę, adres, a także w zależności od podmiotu: NIP/PESEL, KRS/CEiDG)</w:t>
      </w:r>
      <w:r w:rsidRPr="00456D54">
        <w:rPr>
          <w:rFonts w:ascii="Tahoma" w:hAnsi="Tahoma" w:cs="Tahoma"/>
          <w:i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>nie zachodzą podstawy wykluczenia z postępowania o udzielenie zamówienia.</w:t>
      </w:r>
    </w:p>
    <w:p w:rsidR="00927B5B" w:rsidRPr="00456D54" w:rsidRDefault="00927B5B" w:rsidP="00927B5B">
      <w:pPr>
        <w:spacing w:line="360" w:lineRule="auto"/>
        <w:jc w:val="both"/>
        <w:rPr>
          <w:rFonts w:ascii="Tahoma" w:hAnsi="Tahoma" w:cs="Tahoma"/>
        </w:rPr>
      </w:pPr>
    </w:p>
    <w:p w:rsidR="00927B5B" w:rsidRPr="00456D54" w:rsidRDefault="00927B5B" w:rsidP="00927B5B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(miejscowość),</w:t>
      </w:r>
      <w:r w:rsidRPr="00456D54">
        <w:rPr>
          <w:rFonts w:ascii="Tahoma" w:hAnsi="Tahoma" w:cs="Tahoma"/>
          <w:i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>dnia …………………. r.</w:t>
      </w:r>
      <w:r w:rsidRPr="00456D54">
        <w:rPr>
          <w:rFonts w:ascii="Tahoma" w:hAnsi="Tahoma" w:cs="Tahoma"/>
        </w:rPr>
        <w:t xml:space="preserve"> </w:t>
      </w:r>
    </w:p>
    <w:p w:rsidR="00927B5B" w:rsidRPr="00456D54" w:rsidRDefault="00927B5B" w:rsidP="00927B5B">
      <w:pPr>
        <w:spacing w:line="360" w:lineRule="auto"/>
        <w:jc w:val="both"/>
        <w:rPr>
          <w:rFonts w:ascii="Tahoma" w:hAnsi="Tahoma" w:cs="Tahoma"/>
        </w:rPr>
      </w:pPr>
    </w:p>
    <w:p w:rsidR="00927B5B" w:rsidRPr="00456D54" w:rsidRDefault="00927B5B" w:rsidP="00927B5B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  <w:t>…………………………………………</w:t>
      </w:r>
    </w:p>
    <w:p w:rsidR="00927B5B" w:rsidRPr="00456D54" w:rsidRDefault="00927B5B" w:rsidP="00927B5B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(podpis)</w:t>
      </w:r>
    </w:p>
    <w:p w:rsidR="00927B5B" w:rsidRPr="00456D54" w:rsidRDefault="00927B5B" w:rsidP="00927B5B">
      <w:pPr>
        <w:spacing w:line="360" w:lineRule="auto"/>
        <w:jc w:val="both"/>
        <w:rPr>
          <w:rFonts w:ascii="Tahoma" w:hAnsi="Tahoma" w:cs="Tahoma"/>
          <w:b/>
        </w:rPr>
      </w:pPr>
    </w:p>
    <w:p w:rsidR="00927B5B" w:rsidRPr="00456D54" w:rsidRDefault="00927B5B" w:rsidP="00927B5B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927B5B" w:rsidRPr="00456D54" w:rsidRDefault="00927B5B" w:rsidP="00927B5B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t>OŚWIADCZENIE DOTYCZĄCE PODWYKONAWCY NIEBĘDĄCEGO PODMIOTEM, NA KTÓREGO ZASOBY POWOŁUJE SIĘ WYKONAWCA:</w:t>
      </w:r>
    </w:p>
    <w:p w:rsidR="00927B5B" w:rsidRPr="00456D54" w:rsidRDefault="00927B5B" w:rsidP="00927B5B">
      <w:pPr>
        <w:spacing w:line="360" w:lineRule="auto"/>
        <w:jc w:val="both"/>
        <w:rPr>
          <w:rFonts w:ascii="Tahoma" w:hAnsi="Tahoma" w:cs="Tahoma"/>
          <w:b/>
        </w:rPr>
      </w:pPr>
    </w:p>
    <w:p w:rsidR="00927B5B" w:rsidRPr="00456D54" w:rsidRDefault="00927B5B" w:rsidP="00927B5B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 w:rsidRPr="00456D54">
        <w:rPr>
          <w:rFonts w:ascii="Tahoma" w:hAnsi="Tahoma" w:cs="Tahoma"/>
        </w:rPr>
        <w:t xml:space="preserve"> </w:t>
      </w:r>
      <w:r w:rsidRPr="00456D54">
        <w:rPr>
          <w:rFonts w:ascii="Tahoma" w:hAnsi="Tahoma" w:cs="Tahoma"/>
          <w:i/>
          <w:sz w:val="16"/>
          <w:szCs w:val="16"/>
        </w:rPr>
        <w:t>(podać pełną nazwę/firmę, adres, a także w zależności od podmiotu: NIP/PESEL, KRS/CEiDG)</w:t>
      </w:r>
      <w:r w:rsidRPr="00456D54">
        <w:rPr>
          <w:rFonts w:ascii="Tahoma" w:hAnsi="Tahoma" w:cs="Tahoma"/>
          <w:sz w:val="16"/>
          <w:szCs w:val="16"/>
        </w:rPr>
        <w:t xml:space="preserve">, </w:t>
      </w:r>
      <w:r w:rsidRPr="00456D54">
        <w:rPr>
          <w:rFonts w:ascii="Tahoma" w:hAnsi="Tahoma" w:cs="Tahoma"/>
          <w:sz w:val="21"/>
          <w:szCs w:val="21"/>
        </w:rPr>
        <w:t>nie</w:t>
      </w:r>
      <w:r w:rsidRPr="00456D54">
        <w:rPr>
          <w:rFonts w:ascii="Tahoma" w:hAnsi="Tahoma" w:cs="Tahoma"/>
          <w:sz w:val="16"/>
          <w:szCs w:val="16"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>zachodzą podstawy wykluczenia z postępowania o udzielenie zamówienia.</w:t>
      </w:r>
    </w:p>
    <w:p w:rsidR="00927B5B" w:rsidRPr="00456D54" w:rsidRDefault="00927B5B" w:rsidP="00927B5B">
      <w:pPr>
        <w:spacing w:line="360" w:lineRule="auto"/>
        <w:jc w:val="both"/>
        <w:rPr>
          <w:rFonts w:ascii="Tahoma" w:hAnsi="Tahoma" w:cs="Tahoma"/>
        </w:rPr>
      </w:pPr>
    </w:p>
    <w:p w:rsidR="00927B5B" w:rsidRPr="00456D54" w:rsidRDefault="00927B5B" w:rsidP="00927B5B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(miejscowość),</w:t>
      </w:r>
      <w:r w:rsidRPr="00456D54">
        <w:rPr>
          <w:rFonts w:ascii="Tahoma" w:hAnsi="Tahoma" w:cs="Tahoma"/>
          <w:i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>dnia …………………. r.</w:t>
      </w:r>
      <w:r w:rsidRPr="00456D54">
        <w:rPr>
          <w:rFonts w:ascii="Tahoma" w:hAnsi="Tahoma" w:cs="Tahoma"/>
        </w:rPr>
        <w:t xml:space="preserve"> </w:t>
      </w:r>
    </w:p>
    <w:p w:rsidR="00927B5B" w:rsidRPr="00456D54" w:rsidRDefault="00927B5B" w:rsidP="00927B5B">
      <w:pPr>
        <w:spacing w:line="360" w:lineRule="auto"/>
        <w:jc w:val="both"/>
        <w:rPr>
          <w:rFonts w:ascii="Tahoma" w:hAnsi="Tahoma" w:cs="Tahoma"/>
        </w:rPr>
      </w:pPr>
    </w:p>
    <w:p w:rsidR="00927B5B" w:rsidRPr="00456D54" w:rsidRDefault="00927B5B" w:rsidP="00927B5B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  <w:t>…………………………………………</w:t>
      </w:r>
    </w:p>
    <w:p w:rsidR="00927B5B" w:rsidRPr="00456D54" w:rsidRDefault="00927B5B" w:rsidP="00927B5B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(podpis)</w:t>
      </w:r>
    </w:p>
    <w:p w:rsidR="00927B5B" w:rsidRDefault="00927B5B" w:rsidP="00927B5B">
      <w:pPr>
        <w:spacing w:line="360" w:lineRule="auto"/>
        <w:jc w:val="both"/>
        <w:rPr>
          <w:rFonts w:ascii="Tahoma" w:hAnsi="Tahoma" w:cs="Tahoma"/>
          <w:i/>
        </w:rPr>
      </w:pPr>
    </w:p>
    <w:p w:rsidR="00927B5B" w:rsidRPr="00456D54" w:rsidRDefault="00927B5B" w:rsidP="00927B5B">
      <w:pPr>
        <w:spacing w:line="360" w:lineRule="auto"/>
        <w:jc w:val="both"/>
        <w:rPr>
          <w:rFonts w:ascii="Tahoma" w:hAnsi="Tahoma" w:cs="Tahoma"/>
          <w:i/>
        </w:rPr>
      </w:pPr>
    </w:p>
    <w:p w:rsidR="00927B5B" w:rsidRPr="00456D54" w:rsidRDefault="00927B5B" w:rsidP="00927B5B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t>OŚWIADCZENIE DOTYCZĄCE PODANYCH INFORMACJI:</w:t>
      </w:r>
    </w:p>
    <w:p w:rsidR="00927B5B" w:rsidRPr="00456D54" w:rsidRDefault="00927B5B" w:rsidP="00927B5B">
      <w:pPr>
        <w:spacing w:line="360" w:lineRule="auto"/>
        <w:jc w:val="both"/>
        <w:rPr>
          <w:rFonts w:ascii="Tahoma" w:hAnsi="Tahoma" w:cs="Tahoma"/>
          <w:b/>
        </w:rPr>
      </w:pPr>
    </w:p>
    <w:p w:rsidR="00927B5B" w:rsidRDefault="00927B5B" w:rsidP="00927B5B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 xml:space="preserve">Oświadczam, że wszystkie informacje podane w powyższych oświadczeniach są aktualne </w:t>
      </w:r>
      <w:r w:rsidRPr="00456D54">
        <w:rPr>
          <w:rFonts w:ascii="Tahoma" w:hAnsi="Tahoma" w:cs="Tahoma"/>
          <w:sz w:val="21"/>
          <w:szCs w:val="21"/>
        </w:rPr>
        <w:br/>
        <w:t>i zgodne z prawdą oraz zostały przedstawione z pełną świadomością konsekwencji wprowadzenia zamawiającego w błąd</w:t>
      </w:r>
      <w:r>
        <w:rPr>
          <w:rFonts w:ascii="Tahoma" w:hAnsi="Tahoma" w:cs="Tahoma"/>
          <w:sz w:val="21"/>
          <w:szCs w:val="21"/>
        </w:rPr>
        <w:t xml:space="preserve"> przy przedstawianiu informacji.</w:t>
      </w:r>
    </w:p>
    <w:p w:rsidR="00927B5B" w:rsidRDefault="00927B5B" w:rsidP="00927B5B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27B5B" w:rsidRPr="00B86297" w:rsidRDefault="00927B5B" w:rsidP="00927B5B">
      <w:pPr>
        <w:jc w:val="both"/>
        <w:rPr>
          <w:rFonts w:ascii="Tahoma" w:hAnsi="Tahoma" w:cs="Tahoma"/>
        </w:rPr>
      </w:pPr>
      <w:r w:rsidRPr="00B86297">
        <w:rPr>
          <w:rFonts w:ascii="Tahoma" w:hAnsi="Tahoma" w:cs="Tahoma"/>
        </w:rPr>
        <w:t>......................................................</w:t>
      </w:r>
    </w:p>
    <w:p w:rsidR="00927B5B" w:rsidRPr="00B86297" w:rsidRDefault="00927B5B" w:rsidP="00927B5B">
      <w:pPr>
        <w:jc w:val="both"/>
        <w:rPr>
          <w:rFonts w:ascii="Tahoma" w:hAnsi="Tahoma" w:cs="Tahoma"/>
          <w:sz w:val="16"/>
        </w:rPr>
      </w:pPr>
      <w:r w:rsidRPr="00B86297">
        <w:rPr>
          <w:rFonts w:ascii="Tahoma" w:hAnsi="Tahoma" w:cs="Tahoma"/>
          <w:sz w:val="16"/>
        </w:rPr>
        <w:t>(miejscowość i data )</w:t>
      </w:r>
    </w:p>
    <w:p w:rsidR="00927B5B" w:rsidRPr="00B86297" w:rsidRDefault="00927B5B" w:rsidP="00927B5B">
      <w:pPr>
        <w:adjustRightInd w:val="0"/>
        <w:ind w:left="4820"/>
        <w:jc w:val="both"/>
        <w:rPr>
          <w:rFonts w:ascii="Tahoma" w:hAnsi="Tahoma" w:cs="Tahoma"/>
        </w:rPr>
      </w:pPr>
    </w:p>
    <w:p w:rsidR="00927B5B" w:rsidRPr="00B86297" w:rsidRDefault="00927B5B" w:rsidP="00927B5B">
      <w:pPr>
        <w:adjustRightInd w:val="0"/>
        <w:ind w:left="3969"/>
        <w:jc w:val="both"/>
        <w:rPr>
          <w:rFonts w:ascii="Tahoma" w:hAnsi="Tahoma" w:cs="Tahoma"/>
        </w:rPr>
      </w:pPr>
      <w:r w:rsidRPr="00B86297">
        <w:rPr>
          <w:rFonts w:ascii="Tahoma" w:hAnsi="Tahoma" w:cs="Tahoma"/>
        </w:rPr>
        <w:t>....</w:t>
      </w:r>
      <w:r>
        <w:rPr>
          <w:rFonts w:ascii="Tahoma" w:hAnsi="Tahoma" w:cs="Tahoma"/>
        </w:rPr>
        <w:t>.................</w:t>
      </w:r>
      <w:r w:rsidRPr="00B86297">
        <w:rPr>
          <w:rFonts w:ascii="Tahoma" w:hAnsi="Tahoma" w:cs="Tahoma"/>
        </w:rPr>
        <w:t>.....................................................................</w:t>
      </w:r>
    </w:p>
    <w:p w:rsidR="00927B5B" w:rsidRDefault="00927B5B" w:rsidP="00927B5B">
      <w:pPr>
        <w:ind w:left="3969"/>
        <w:jc w:val="both"/>
        <w:rPr>
          <w:rFonts w:ascii="Tahoma" w:hAnsi="Tahoma" w:cs="Tahoma"/>
          <w:sz w:val="16"/>
          <w:szCs w:val="16"/>
        </w:rPr>
      </w:pPr>
      <w:r w:rsidRPr="00B86297">
        <w:rPr>
          <w:rFonts w:ascii="Tahoma" w:hAnsi="Tahoma" w:cs="Tahoma"/>
          <w:sz w:val="16"/>
          <w:szCs w:val="16"/>
        </w:rPr>
        <w:t>podpis osoby/ osób / uprawnionej /nych / do reprezentowania Wykonawcy</w:t>
      </w:r>
    </w:p>
    <w:p w:rsidR="00927B5B" w:rsidRDefault="00927B5B" w:rsidP="006F1B89">
      <w:pPr>
        <w:pStyle w:val="Tekstpodstawowy"/>
        <w:spacing w:after="0"/>
        <w:jc w:val="both"/>
        <w:rPr>
          <w:rFonts w:ascii="Tahoma" w:hAnsi="Tahoma" w:cs="Tahoma"/>
          <w:color w:val="000000" w:themeColor="text1"/>
          <w:sz w:val="16"/>
          <w:szCs w:val="20"/>
        </w:rPr>
      </w:pPr>
    </w:p>
    <w:p w:rsidR="00927B5B" w:rsidRDefault="00927B5B" w:rsidP="00927B5B">
      <w:pPr>
        <w:pStyle w:val="Tekstpodstawowy"/>
        <w:spacing w:after="0"/>
        <w:ind w:firstLine="160"/>
        <w:jc w:val="both"/>
        <w:rPr>
          <w:rFonts w:ascii="Tahoma" w:hAnsi="Tahoma" w:cs="Tahoma"/>
          <w:color w:val="000000" w:themeColor="text1"/>
          <w:sz w:val="16"/>
          <w:szCs w:val="20"/>
        </w:rPr>
      </w:pPr>
    </w:p>
    <w:p w:rsidR="00927B5B" w:rsidRDefault="00927B5B" w:rsidP="00927B5B">
      <w:pPr>
        <w:pStyle w:val="Tekstpodstawowy"/>
        <w:spacing w:after="0"/>
        <w:ind w:firstLine="160"/>
        <w:jc w:val="both"/>
        <w:rPr>
          <w:rFonts w:ascii="Tahoma" w:hAnsi="Tahoma" w:cs="Tahoma"/>
          <w:color w:val="000000" w:themeColor="text1"/>
          <w:sz w:val="16"/>
          <w:szCs w:val="20"/>
        </w:rPr>
      </w:pPr>
    </w:p>
    <w:p w:rsidR="00CF39A4" w:rsidRDefault="00CF39A4" w:rsidP="00927B5B">
      <w:pPr>
        <w:pStyle w:val="Tekstpodstawowy"/>
        <w:spacing w:after="0"/>
        <w:ind w:firstLine="160"/>
        <w:jc w:val="both"/>
        <w:rPr>
          <w:rFonts w:ascii="Tahoma" w:hAnsi="Tahoma" w:cs="Tahoma"/>
          <w:color w:val="000000" w:themeColor="text1"/>
          <w:sz w:val="16"/>
          <w:szCs w:val="20"/>
        </w:rPr>
      </w:pPr>
    </w:p>
    <w:p w:rsidR="00F1035D" w:rsidRDefault="00F1035D" w:rsidP="00927B5B">
      <w:pPr>
        <w:adjustRightInd w:val="0"/>
        <w:jc w:val="right"/>
        <w:rPr>
          <w:rFonts w:ascii="Tahoma" w:hAnsi="Tahoma" w:cs="Tahoma"/>
          <w:b/>
          <w:bCs/>
        </w:rPr>
      </w:pPr>
    </w:p>
    <w:p w:rsidR="00F1035D" w:rsidRDefault="00F1035D" w:rsidP="00927B5B">
      <w:pPr>
        <w:adjustRightInd w:val="0"/>
        <w:jc w:val="right"/>
        <w:rPr>
          <w:rFonts w:ascii="Tahoma" w:hAnsi="Tahoma" w:cs="Tahoma"/>
          <w:b/>
          <w:bCs/>
        </w:rPr>
      </w:pPr>
    </w:p>
    <w:p w:rsidR="00927B5B" w:rsidRPr="00B86297" w:rsidRDefault="00927B5B" w:rsidP="00927B5B">
      <w:pPr>
        <w:adjustRightInd w:val="0"/>
        <w:jc w:val="righ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Załącznik Nr </w:t>
      </w:r>
      <w:r w:rsidR="009625AA">
        <w:rPr>
          <w:rFonts w:ascii="Tahoma" w:hAnsi="Tahoma" w:cs="Tahoma"/>
          <w:b/>
          <w:bCs/>
        </w:rPr>
        <w:t>5</w:t>
      </w:r>
      <w:r w:rsidRPr="00B86297">
        <w:rPr>
          <w:rFonts w:ascii="Tahoma" w:hAnsi="Tahoma" w:cs="Tahoma"/>
          <w:b/>
          <w:bCs/>
        </w:rPr>
        <w:t xml:space="preserve"> do SIWZ – </w:t>
      </w:r>
      <w:r>
        <w:rPr>
          <w:rFonts w:ascii="Tahoma" w:hAnsi="Tahoma" w:cs="Tahoma"/>
          <w:b/>
          <w:bCs/>
        </w:rPr>
        <w:t xml:space="preserve">oświadczenie o przynależności </w:t>
      </w:r>
    </w:p>
    <w:p w:rsidR="00927B5B" w:rsidRDefault="00927B5B" w:rsidP="00927B5B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p w:rsidR="00927B5B" w:rsidRDefault="00927B5B" w:rsidP="00927B5B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p w:rsidR="00927B5B" w:rsidRDefault="00927B5B" w:rsidP="00927B5B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p w:rsidR="00927B5B" w:rsidRDefault="00927B5B" w:rsidP="00927B5B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p w:rsidR="00927B5B" w:rsidRPr="00B86297" w:rsidRDefault="00927B5B" w:rsidP="00927B5B">
      <w:pPr>
        <w:jc w:val="right"/>
        <w:rPr>
          <w:rFonts w:ascii="Tahoma" w:hAnsi="Tahoma" w:cs="Tahoma"/>
        </w:rPr>
      </w:pPr>
      <w:r w:rsidRPr="00B86297">
        <w:rPr>
          <w:rFonts w:ascii="Tahoma" w:hAnsi="Tahoma" w:cs="Tahoma"/>
        </w:rPr>
        <w:t xml:space="preserve">  .........................................................................</w:t>
      </w:r>
    </w:p>
    <w:p w:rsidR="00927B5B" w:rsidRDefault="00927B5B" w:rsidP="00927B5B">
      <w:pPr>
        <w:jc w:val="both"/>
        <w:rPr>
          <w:rFonts w:ascii="Tahoma" w:hAnsi="Tahoma" w:cs="Tahoma"/>
          <w:sz w:val="16"/>
        </w:rPr>
      </w:pPr>
      <w:r>
        <w:rPr>
          <w:rFonts w:ascii="Tahoma" w:hAnsi="Tahoma" w:cs="Tahoma"/>
        </w:rPr>
        <w:t xml:space="preserve">                                                                                                        </w:t>
      </w:r>
      <w:r w:rsidRPr="00B8629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     </w:t>
      </w:r>
      <w:r w:rsidRPr="00B86297">
        <w:rPr>
          <w:rFonts w:ascii="Tahoma" w:hAnsi="Tahoma" w:cs="Tahoma"/>
          <w:sz w:val="16"/>
        </w:rPr>
        <w:t xml:space="preserve">Nazwa i adres Wykonawcy         </w:t>
      </w:r>
    </w:p>
    <w:p w:rsidR="00927B5B" w:rsidRDefault="00927B5B" w:rsidP="00927B5B">
      <w:pPr>
        <w:pStyle w:val="Akapitzlist"/>
        <w:adjustRightInd w:val="0"/>
        <w:ind w:left="795"/>
        <w:jc w:val="center"/>
        <w:rPr>
          <w:rFonts w:ascii="Arial" w:hAnsi="Arial" w:cs="Arial"/>
          <w:b/>
          <w:bCs/>
          <w:sz w:val="22"/>
          <w:szCs w:val="22"/>
        </w:rPr>
      </w:pPr>
    </w:p>
    <w:p w:rsidR="00927B5B" w:rsidRPr="007B623E" w:rsidRDefault="00927B5B" w:rsidP="00927B5B">
      <w:pPr>
        <w:pStyle w:val="Akapitzlist"/>
        <w:adjustRightInd w:val="0"/>
        <w:ind w:left="795"/>
        <w:jc w:val="center"/>
        <w:rPr>
          <w:rFonts w:ascii="Tahoma" w:hAnsi="Tahoma" w:cs="Tahoma"/>
          <w:b/>
          <w:sz w:val="22"/>
          <w:szCs w:val="22"/>
        </w:rPr>
      </w:pPr>
      <w:r w:rsidRPr="00686549">
        <w:rPr>
          <w:rFonts w:ascii="Tahoma" w:hAnsi="Tahoma" w:cs="Tahoma"/>
          <w:b/>
          <w:bCs/>
          <w:sz w:val="22"/>
          <w:szCs w:val="22"/>
          <w:highlight w:val="lightGray"/>
        </w:rPr>
        <w:t xml:space="preserve">Oświadczenie o przynależności lub braku przynależności do tej samej grupy kapitałowej </w:t>
      </w:r>
      <w:r w:rsidRPr="00686549">
        <w:rPr>
          <w:rFonts w:ascii="Tahoma" w:hAnsi="Tahoma" w:cs="Tahoma"/>
          <w:b/>
          <w:sz w:val="22"/>
          <w:szCs w:val="22"/>
          <w:highlight w:val="lightGray"/>
        </w:rPr>
        <w:t>o której mowa w art. 24 ust. 1 pkt 23 Ustawy Pzp</w:t>
      </w:r>
    </w:p>
    <w:p w:rsidR="00927B5B" w:rsidRDefault="00927B5B" w:rsidP="00927B5B">
      <w:pPr>
        <w:adjustRightInd w:val="0"/>
        <w:jc w:val="both"/>
        <w:rPr>
          <w:rFonts w:ascii="Tahoma" w:hAnsi="Tahoma" w:cs="Tahoma"/>
          <w:b/>
          <w:bCs/>
        </w:rPr>
      </w:pPr>
    </w:p>
    <w:p w:rsidR="00927B5B" w:rsidRPr="00686549" w:rsidRDefault="00927B5B" w:rsidP="004F1E99">
      <w:pPr>
        <w:pStyle w:val="Nagwek5"/>
        <w:tabs>
          <w:tab w:val="num" w:pos="1008"/>
        </w:tabs>
        <w:suppressAutoHyphens/>
        <w:autoSpaceDN/>
        <w:spacing w:line="240" w:lineRule="auto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686549">
        <w:rPr>
          <w:rFonts w:ascii="Tahoma" w:hAnsi="Tahoma" w:cs="Tahoma"/>
          <w:b w:val="0"/>
          <w:bCs w:val="0"/>
          <w:sz w:val="20"/>
          <w:szCs w:val="20"/>
        </w:rPr>
        <w:t>Przystępując do udziału w postępowaniu o udzielenie zamówienia publicznego na</w:t>
      </w:r>
    </w:p>
    <w:p w:rsidR="00927B5B" w:rsidRPr="00686549" w:rsidRDefault="00927B5B" w:rsidP="00927B5B">
      <w:pPr>
        <w:jc w:val="both"/>
        <w:rPr>
          <w:rFonts w:ascii="Tahoma" w:hAnsi="Tahoma" w:cs="Tahoma"/>
        </w:rPr>
      </w:pPr>
      <w:r w:rsidRPr="00686549">
        <w:rPr>
          <w:rFonts w:ascii="Tahoma" w:hAnsi="Tahoma" w:cs="Tahoma"/>
        </w:rPr>
        <w:t>realizację zadania pod nazwą:</w:t>
      </w:r>
    </w:p>
    <w:p w:rsidR="009625AA" w:rsidRPr="009625AA" w:rsidRDefault="009625AA" w:rsidP="009625AA">
      <w:pPr>
        <w:pStyle w:val="Tekstpodstawowy"/>
        <w:jc w:val="center"/>
        <w:rPr>
          <w:rFonts w:ascii="Tahoma" w:hAnsi="Tahoma" w:cs="Tahoma"/>
          <w:b/>
          <w:sz w:val="20"/>
          <w:szCs w:val="20"/>
        </w:rPr>
      </w:pPr>
      <w:r w:rsidRPr="009625AA">
        <w:rPr>
          <w:rFonts w:ascii="Tahoma" w:hAnsi="Tahoma" w:cs="Tahoma"/>
          <w:b/>
          <w:sz w:val="20"/>
          <w:szCs w:val="20"/>
        </w:rPr>
        <w:t>Utrzymanie czystości i porządku w obrębie 202 szt.</w:t>
      </w:r>
      <w:r w:rsidRPr="009625AA">
        <w:rPr>
          <w:rFonts w:ascii="Tahoma" w:hAnsi="Tahoma" w:cs="Tahoma"/>
          <w:b/>
          <w:color w:val="FF0000"/>
          <w:sz w:val="20"/>
          <w:szCs w:val="20"/>
        </w:rPr>
        <w:t xml:space="preserve"> </w:t>
      </w:r>
      <w:r w:rsidRPr="009625AA">
        <w:rPr>
          <w:rFonts w:ascii="Tahoma" w:hAnsi="Tahoma" w:cs="Tahoma"/>
          <w:b/>
          <w:sz w:val="20"/>
          <w:szCs w:val="20"/>
        </w:rPr>
        <w:t>przystanków komunikacyjnych i 70 wiat, położonych na obszarze miasta i gminy Nysa, których właścicielem  lub zarządzającym jest Gmina Nysa.</w:t>
      </w:r>
    </w:p>
    <w:p w:rsidR="00927B5B" w:rsidRDefault="00927B5B" w:rsidP="00927B5B">
      <w:pPr>
        <w:adjustRightInd w:val="0"/>
        <w:jc w:val="both"/>
        <w:rPr>
          <w:rFonts w:ascii="Tahoma" w:hAnsi="Tahoma" w:cs="Tahoma"/>
        </w:rPr>
      </w:pPr>
    </w:p>
    <w:p w:rsidR="00927B5B" w:rsidRDefault="00927B5B" w:rsidP="00927B5B">
      <w:pPr>
        <w:adjustRightInd w:val="0"/>
        <w:jc w:val="both"/>
        <w:rPr>
          <w:rFonts w:ascii="Tahoma" w:hAnsi="Tahoma" w:cs="Tahoma"/>
        </w:rPr>
      </w:pPr>
    </w:p>
    <w:p w:rsidR="00927B5B" w:rsidRPr="007B623E" w:rsidRDefault="00927B5B" w:rsidP="00927B5B">
      <w:pPr>
        <w:adjustRightInd w:val="0"/>
        <w:jc w:val="both"/>
        <w:rPr>
          <w:rFonts w:ascii="Tahoma" w:hAnsi="Tahoma" w:cs="Tahoma"/>
        </w:rPr>
      </w:pPr>
      <w:r w:rsidRPr="007B623E">
        <w:rPr>
          <w:rFonts w:ascii="Tahoma" w:hAnsi="Tahoma" w:cs="Tahoma"/>
        </w:rPr>
        <w:t xml:space="preserve">oświadczam, że na dzień składania ofert </w:t>
      </w:r>
      <w:r>
        <w:rPr>
          <w:rFonts w:ascii="Tahoma" w:hAnsi="Tahoma" w:cs="Tahoma"/>
        </w:rPr>
        <w:t xml:space="preserve">jako </w:t>
      </w:r>
      <w:r w:rsidRPr="007B623E">
        <w:rPr>
          <w:rFonts w:ascii="Tahoma" w:hAnsi="Tahoma" w:cs="Tahoma"/>
        </w:rPr>
        <w:t>wykonawca:</w:t>
      </w:r>
    </w:p>
    <w:p w:rsidR="00927B5B" w:rsidRDefault="00927B5B" w:rsidP="00927B5B">
      <w:pPr>
        <w:adjustRightInd w:val="0"/>
        <w:jc w:val="both"/>
        <w:rPr>
          <w:rFonts w:ascii="Tahoma" w:hAnsi="Tahoma" w:cs="Tahoma"/>
        </w:rPr>
      </w:pPr>
    </w:p>
    <w:p w:rsidR="00927B5B" w:rsidRPr="007B623E" w:rsidRDefault="00927B5B" w:rsidP="00927B5B">
      <w:pPr>
        <w:adjustRightInd w:val="0"/>
        <w:jc w:val="both"/>
        <w:rPr>
          <w:rFonts w:ascii="Tahoma" w:hAnsi="Tahoma" w:cs="Tahoma"/>
        </w:rPr>
      </w:pPr>
      <w:r w:rsidRPr="007B623E">
        <w:rPr>
          <w:rFonts w:ascii="Tahoma" w:hAnsi="Tahoma" w:cs="Tahoma"/>
        </w:rPr>
        <w:t></w:t>
      </w:r>
      <w:r>
        <w:rPr>
          <w:rFonts w:ascii="Tahoma" w:hAnsi="Tahoma" w:cs="Tahoma"/>
        </w:rPr>
        <w:tab/>
      </w:r>
      <w:r w:rsidRPr="007B623E">
        <w:rPr>
          <w:rFonts w:ascii="Tahoma" w:hAnsi="Tahoma" w:cs="Tahoma"/>
          <w:b/>
          <w:bCs/>
        </w:rPr>
        <w:t>nie należ</w:t>
      </w:r>
      <w:r>
        <w:rPr>
          <w:rFonts w:ascii="Tahoma" w:hAnsi="Tahoma" w:cs="Tahoma"/>
          <w:b/>
          <w:bCs/>
        </w:rPr>
        <w:t xml:space="preserve">ę* </w:t>
      </w:r>
      <w:r w:rsidRPr="007B623E">
        <w:rPr>
          <w:rFonts w:ascii="Tahoma" w:hAnsi="Tahoma" w:cs="Tahoma"/>
        </w:rPr>
        <w:t>do grupy kapitałowej**, w rozumieniu ustawy z dnia 16 lutego 2007r.</w:t>
      </w:r>
      <w:r>
        <w:rPr>
          <w:rFonts w:ascii="Tahoma" w:hAnsi="Tahoma" w:cs="Tahoma"/>
        </w:rPr>
        <w:t xml:space="preserve"> </w:t>
      </w:r>
      <w:r w:rsidRPr="007B623E">
        <w:rPr>
          <w:rFonts w:ascii="Tahoma" w:hAnsi="Tahoma" w:cs="Tahoma"/>
        </w:rPr>
        <w:t xml:space="preserve">o ochronie </w:t>
      </w:r>
      <w:r>
        <w:rPr>
          <w:rFonts w:ascii="Tahoma" w:hAnsi="Tahoma" w:cs="Tahoma"/>
        </w:rPr>
        <w:tab/>
      </w:r>
      <w:r w:rsidRPr="007B623E">
        <w:rPr>
          <w:rFonts w:ascii="Tahoma" w:hAnsi="Tahoma" w:cs="Tahoma"/>
        </w:rPr>
        <w:t>konkurencji i konsumentów (Dz. U. Nr 50 poz. 331 z pó</w:t>
      </w:r>
      <w:r>
        <w:rPr>
          <w:rFonts w:ascii="Tahoma" w:hAnsi="Tahoma" w:cs="Tahoma"/>
        </w:rPr>
        <w:t>zn</w:t>
      </w:r>
      <w:r w:rsidRPr="007B623E">
        <w:rPr>
          <w:rFonts w:ascii="Tahoma" w:hAnsi="Tahoma" w:cs="Tahoma"/>
        </w:rPr>
        <w:t>. zm.)</w:t>
      </w:r>
    </w:p>
    <w:p w:rsidR="00927B5B" w:rsidRPr="007B623E" w:rsidRDefault="00927B5B" w:rsidP="00927B5B">
      <w:pPr>
        <w:adjustRightInd w:val="0"/>
        <w:ind w:left="709" w:hanging="709"/>
        <w:jc w:val="both"/>
        <w:rPr>
          <w:rFonts w:ascii="Tahoma" w:hAnsi="Tahoma" w:cs="Tahoma"/>
        </w:rPr>
      </w:pPr>
      <w:r w:rsidRPr="007B623E">
        <w:rPr>
          <w:rFonts w:ascii="Tahoma" w:hAnsi="Tahoma" w:cs="Tahoma"/>
        </w:rPr>
        <w:t></w:t>
      </w:r>
      <w:r>
        <w:rPr>
          <w:rFonts w:ascii="Tahoma" w:hAnsi="Tahoma" w:cs="Tahoma"/>
        </w:rPr>
        <w:tab/>
      </w:r>
      <w:r w:rsidRPr="007B623E">
        <w:rPr>
          <w:rFonts w:ascii="Tahoma" w:hAnsi="Tahoma" w:cs="Tahoma"/>
          <w:b/>
          <w:bCs/>
        </w:rPr>
        <w:t>należ</w:t>
      </w:r>
      <w:r>
        <w:rPr>
          <w:rFonts w:ascii="Tahoma" w:hAnsi="Tahoma" w:cs="Tahoma"/>
          <w:b/>
          <w:bCs/>
        </w:rPr>
        <w:t xml:space="preserve">ę* </w:t>
      </w:r>
      <w:r w:rsidRPr="007B623E">
        <w:rPr>
          <w:rFonts w:ascii="Tahoma" w:hAnsi="Tahoma" w:cs="Tahoma"/>
          <w:b/>
          <w:bCs/>
        </w:rPr>
        <w:t xml:space="preserve"> </w:t>
      </w:r>
      <w:r w:rsidRPr="007B623E">
        <w:rPr>
          <w:rFonts w:ascii="Tahoma" w:hAnsi="Tahoma" w:cs="Tahoma"/>
        </w:rPr>
        <w:t>do grupy kapitałowej**, w rozumieniu ustawy z dnia 16 lutego 2007r.</w:t>
      </w:r>
      <w:r>
        <w:rPr>
          <w:rFonts w:ascii="Tahoma" w:hAnsi="Tahoma" w:cs="Tahoma"/>
        </w:rPr>
        <w:t xml:space="preserve"> </w:t>
      </w:r>
      <w:r w:rsidRPr="007B623E">
        <w:rPr>
          <w:rFonts w:ascii="Tahoma" w:hAnsi="Tahoma" w:cs="Tahoma"/>
        </w:rPr>
        <w:t>o ochronie konkurencji i konsumentów (Dz. U. Nr 50 poz. 331 z pó</w:t>
      </w:r>
      <w:r>
        <w:rPr>
          <w:rFonts w:ascii="Tahoma" w:hAnsi="Tahoma" w:cs="Tahoma"/>
        </w:rPr>
        <w:t>zn</w:t>
      </w:r>
      <w:r w:rsidRPr="007B623E">
        <w:rPr>
          <w:rFonts w:ascii="Tahoma" w:hAnsi="Tahoma" w:cs="Tahoma"/>
        </w:rPr>
        <w:t>. zm.), w której</w:t>
      </w:r>
      <w:r>
        <w:rPr>
          <w:rFonts w:ascii="Tahoma" w:hAnsi="Tahoma" w:cs="Tahoma"/>
        </w:rPr>
        <w:t xml:space="preserve"> </w:t>
      </w:r>
      <w:r w:rsidRPr="007B623E">
        <w:rPr>
          <w:rFonts w:ascii="Tahoma" w:hAnsi="Tahoma" w:cs="Tahoma"/>
        </w:rPr>
        <w:t>skład wchodzą następujące podmioty:</w:t>
      </w:r>
    </w:p>
    <w:p w:rsidR="00927B5B" w:rsidRDefault="00927B5B" w:rsidP="00927B5B">
      <w:pPr>
        <w:adjustRightInd w:val="0"/>
        <w:jc w:val="both"/>
        <w:rPr>
          <w:rFonts w:ascii="Tahoma" w:hAnsi="Tahoma" w:cs="Tahoma"/>
        </w:rPr>
      </w:pPr>
    </w:p>
    <w:p w:rsidR="00927B5B" w:rsidRDefault="00927B5B" w:rsidP="00927B5B">
      <w:pPr>
        <w:adjustRightInd w:val="0"/>
        <w:jc w:val="both"/>
        <w:rPr>
          <w:rFonts w:ascii="Tahoma" w:hAnsi="Tahoma" w:cs="Tahoma"/>
        </w:rPr>
      </w:pPr>
    </w:p>
    <w:p w:rsidR="00927B5B" w:rsidRPr="007B623E" w:rsidRDefault="00927B5B" w:rsidP="00927B5B">
      <w:pPr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7B623E">
        <w:rPr>
          <w:rFonts w:ascii="Tahoma" w:hAnsi="Tahoma" w:cs="Tahoma"/>
        </w:rPr>
        <w:t>1)………………………………………………………………………………………………</w:t>
      </w:r>
    </w:p>
    <w:p w:rsidR="00927B5B" w:rsidRDefault="00927B5B" w:rsidP="00927B5B">
      <w:pPr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927B5B" w:rsidRDefault="00927B5B" w:rsidP="00927B5B">
      <w:pPr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927B5B" w:rsidRPr="007B623E" w:rsidRDefault="00927B5B" w:rsidP="00927B5B">
      <w:pPr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7B623E">
        <w:rPr>
          <w:rFonts w:ascii="Tahoma" w:hAnsi="Tahoma" w:cs="Tahoma"/>
        </w:rPr>
        <w:t>2)………………………………………………………………………………………………</w:t>
      </w:r>
    </w:p>
    <w:p w:rsidR="00927B5B" w:rsidRDefault="00927B5B" w:rsidP="00927B5B">
      <w:pPr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927B5B" w:rsidRPr="005C6810" w:rsidRDefault="00927B5B" w:rsidP="00927B5B">
      <w:pPr>
        <w:adjustRightInd w:val="0"/>
        <w:ind w:left="1440" w:firstLine="720"/>
        <w:jc w:val="both"/>
        <w:rPr>
          <w:rFonts w:ascii="Tahoma" w:hAnsi="Tahoma" w:cs="Tahoma"/>
          <w:i/>
        </w:rPr>
      </w:pPr>
      <w:r w:rsidRPr="005C6810">
        <w:rPr>
          <w:rFonts w:ascii="Tahoma" w:hAnsi="Tahoma" w:cs="Tahoma"/>
          <w:i/>
        </w:rPr>
        <w:t xml:space="preserve">( lub lista w załączeniu) </w:t>
      </w:r>
    </w:p>
    <w:p w:rsidR="00927B5B" w:rsidRPr="007B623E" w:rsidRDefault="00927B5B" w:rsidP="00927B5B">
      <w:pPr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927B5B" w:rsidRDefault="00927B5B" w:rsidP="00927B5B">
      <w:pPr>
        <w:adjustRightInd w:val="0"/>
        <w:jc w:val="both"/>
        <w:rPr>
          <w:rFonts w:ascii="Tahoma" w:hAnsi="Tahoma" w:cs="Tahoma"/>
          <w:b/>
          <w:i/>
          <w:iCs/>
        </w:rPr>
      </w:pPr>
    </w:p>
    <w:p w:rsidR="00927B5B" w:rsidRPr="000B742C" w:rsidRDefault="00927B5B" w:rsidP="00927B5B">
      <w:pPr>
        <w:pStyle w:val="Default"/>
        <w:ind w:left="720"/>
        <w:jc w:val="both"/>
        <w:rPr>
          <w:rFonts w:ascii="Tahoma" w:hAnsi="Tahoma" w:cs="Tahoma"/>
          <w:i/>
          <w:color w:val="212121"/>
          <w:sz w:val="20"/>
          <w:szCs w:val="20"/>
        </w:rPr>
      </w:pPr>
      <w:r w:rsidRPr="000B742C">
        <w:rPr>
          <w:rFonts w:ascii="Tahoma" w:hAnsi="Tahoma" w:cs="Tahoma"/>
          <w:i/>
          <w:color w:val="212121"/>
          <w:sz w:val="20"/>
          <w:szCs w:val="20"/>
        </w:rPr>
        <w:t xml:space="preserve">W przypadku przynależności do tej samej grupy kapitałowej wykonawca może złożyć wraz z oświadczeniem dokumenty bądź informacje potwierdzające, że powiązania z innym wykonawcą nie prowadzą do zakłócenia konkurencji w postępowaniu. </w:t>
      </w:r>
    </w:p>
    <w:p w:rsidR="00927B5B" w:rsidRPr="000B742C" w:rsidRDefault="00927B5B" w:rsidP="00927B5B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:rsidR="00927B5B" w:rsidRPr="000B742C" w:rsidRDefault="00927B5B" w:rsidP="00927B5B">
      <w:pPr>
        <w:pStyle w:val="Default"/>
        <w:jc w:val="both"/>
        <w:rPr>
          <w:rFonts w:ascii="Tahoma" w:hAnsi="Tahoma" w:cs="Tahoma"/>
          <w:sz w:val="20"/>
          <w:szCs w:val="20"/>
        </w:rPr>
      </w:pPr>
      <w:r w:rsidRPr="000B742C">
        <w:rPr>
          <w:rFonts w:ascii="Tahoma" w:hAnsi="Tahoma" w:cs="Tahoma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927B5B" w:rsidRPr="000B742C" w:rsidRDefault="00927B5B" w:rsidP="00927B5B">
      <w:pPr>
        <w:adjustRightInd w:val="0"/>
        <w:jc w:val="both"/>
        <w:rPr>
          <w:rFonts w:ascii="Tahoma" w:hAnsi="Tahoma" w:cs="Tahoma"/>
          <w:b/>
          <w:i/>
          <w:iCs/>
        </w:rPr>
      </w:pPr>
    </w:p>
    <w:p w:rsidR="00927B5B" w:rsidRPr="005C6810" w:rsidRDefault="00927B5B" w:rsidP="00927B5B">
      <w:pPr>
        <w:adjustRightInd w:val="0"/>
        <w:jc w:val="both"/>
        <w:rPr>
          <w:rFonts w:ascii="Tahoma" w:hAnsi="Tahoma" w:cs="Tahoma"/>
          <w:b/>
          <w:i/>
          <w:iCs/>
        </w:rPr>
      </w:pPr>
    </w:p>
    <w:p w:rsidR="00927B5B" w:rsidRPr="00B86297" w:rsidRDefault="00927B5B" w:rsidP="00927B5B">
      <w:pPr>
        <w:jc w:val="both"/>
        <w:rPr>
          <w:rFonts w:ascii="Tahoma" w:hAnsi="Tahoma" w:cs="Tahoma"/>
        </w:rPr>
      </w:pPr>
      <w:r w:rsidRPr="00B86297">
        <w:rPr>
          <w:rFonts w:ascii="Tahoma" w:hAnsi="Tahoma" w:cs="Tahoma"/>
        </w:rPr>
        <w:t>......................................................</w:t>
      </w:r>
    </w:p>
    <w:p w:rsidR="00927B5B" w:rsidRPr="00B86297" w:rsidRDefault="00927B5B" w:rsidP="00927B5B">
      <w:pPr>
        <w:jc w:val="both"/>
        <w:rPr>
          <w:rFonts w:ascii="Tahoma" w:hAnsi="Tahoma" w:cs="Tahoma"/>
          <w:sz w:val="16"/>
        </w:rPr>
      </w:pPr>
      <w:r w:rsidRPr="00B86297">
        <w:rPr>
          <w:rFonts w:ascii="Tahoma" w:hAnsi="Tahoma" w:cs="Tahoma"/>
          <w:sz w:val="16"/>
        </w:rPr>
        <w:t>(miejscowość i data )</w:t>
      </w:r>
    </w:p>
    <w:p w:rsidR="00927B5B" w:rsidRPr="00B86297" w:rsidRDefault="00927B5B" w:rsidP="00927B5B">
      <w:pPr>
        <w:adjustRightInd w:val="0"/>
        <w:ind w:left="4820"/>
        <w:jc w:val="both"/>
        <w:rPr>
          <w:rFonts w:ascii="Tahoma" w:hAnsi="Tahoma" w:cs="Tahoma"/>
        </w:rPr>
      </w:pPr>
    </w:p>
    <w:p w:rsidR="00927B5B" w:rsidRPr="00B86297" w:rsidRDefault="00927B5B" w:rsidP="00927B5B">
      <w:pPr>
        <w:adjustRightInd w:val="0"/>
        <w:ind w:left="3969"/>
        <w:jc w:val="both"/>
        <w:rPr>
          <w:rFonts w:ascii="Tahoma" w:hAnsi="Tahoma" w:cs="Tahoma"/>
        </w:rPr>
      </w:pPr>
      <w:r w:rsidRPr="00B86297">
        <w:rPr>
          <w:rFonts w:ascii="Tahoma" w:hAnsi="Tahoma" w:cs="Tahoma"/>
        </w:rPr>
        <w:t>....</w:t>
      </w:r>
      <w:r>
        <w:rPr>
          <w:rFonts w:ascii="Tahoma" w:hAnsi="Tahoma" w:cs="Tahoma"/>
        </w:rPr>
        <w:t>.................</w:t>
      </w:r>
      <w:r w:rsidRPr="00B86297">
        <w:rPr>
          <w:rFonts w:ascii="Tahoma" w:hAnsi="Tahoma" w:cs="Tahoma"/>
        </w:rPr>
        <w:t>.....................................</w:t>
      </w:r>
      <w:r>
        <w:rPr>
          <w:rFonts w:ascii="Tahoma" w:hAnsi="Tahoma" w:cs="Tahoma"/>
        </w:rPr>
        <w:t>..........................</w:t>
      </w:r>
    </w:p>
    <w:p w:rsidR="00927B5B" w:rsidRDefault="00927B5B" w:rsidP="00927B5B">
      <w:pPr>
        <w:ind w:left="3969"/>
        <w:jc w:val="both"/>
        <w:rPr>
          <w:rFonts w:ascii="Tahoma" w:hAnsi="Tahoma" w:cs="Tahoma"/>
          <w:sz w:val="16"/>
          <w:szCs w:val="16"/>
        </w:rPr>
      </w:pPr>
      <w:r w:rsidRPr="00B86297">
        <w:rPr>
          <w:rFonts w:ascii="Tahoma" w:hAnsi="Tahoma" w:cs="Tahoma"/>
          <w:sz w:val="16"/>
          <w:szCs w:val="16"/>
        </w:rPr>
        <w:t>podpis osoby/ osób / uprawnionej /nych / do reprezentowania Wykonawcy</w:t>
      </w:r>
    </w:p>
    <w:p w:rsidR="00927B5B" w:rsidRDefault="00927B5B" w:rsidP="00927B5B">
      <w:pPr>
        <w:ind w:left="3969"/>
        <w:jc w:val="both"/>
        <w:rPr>
          <w:rFonts w:ascii="Tahoma" w:hAnsi="Tahoma" w:cs="Tahoma"/>
          <w:sz w:val="16"/>
          <w:szCs w:val="16"/>
        </w:rPr>
      </w:pPr>
    </w:p>
    <w:p w:rsidR="00927B5B" w:rsidRPr="000B742C" w:rsidRDefault="00927B5B" w:rsidP="00927B5B">
      <w:pPr>
        <w:jc w:val="both"/>
        <w:rPr>
          <w:rFonts w:ascii="Tahoma" w:hAnsi="Tahoma" w:cs="Tahoma"/>
          <w:b/>
          <w:sz w:val="24"/>
          <w:szCs w:val="24"/>
        </w:rPr>
      </w:pPr>
      <w:r w:rsidRPr="000B742C">
        <w:rPr>
          <w:rFonts w:ascii="Tahoma" w:hAnsi="Tahoma" w:cs="Tahoma"/>
          <w:b/>
          <w:sz w:val="24"/>
          <w:szCs w:val="24"/>
        </w:rPr>
        <w:t xml:space="preserve">Uwaga </w:t>
      </w:r>
    </w:p>
    <w:p w:rsidR="00927B5B" w:rsidRPr="000B742C" w:rsidRDefault="00927B5B" w:rsidP="00927B5B">
      <w:pPr>
        <w:jc w:val="both"/>
        <w:rPr>
          <w:rFonts w:ascii="Tahoma" w:hAnsi="Tahoma" w:cs="Tahoma"/>
          <w:b/>
          <w:sz w:val="24"/>
          <w:szCs w:val="24"/>
        </w:rPr>
      </w:pPr>
      <w:r w:rsidRPr="000B742C">
        <w:rPr>
          <w:rFonts w:ascii="Tahoma" w:hAnsi="Tahoma" w:cs="Tahoma"/>
          <w:b/>
          <w:sz w:val="24"/>
          <w:szCs w:val="24"/>
        </w:rPr>
        <w:t xml:space="preserve">Oświadczenie wykonawca </w:t>
      </w:r>
      <w:r>
        <w:rPr>
          <w:rFonts w:ascii="Tahoma" w:hAnsi="Tahoma" w:cs="Tahoma"/>
          <w:b/>
          <w:sz w:val="24"/>
          <w:szCs w:val="24"/>
        </w:rPr>
        <w:t xml:space="preserve">składa </w:t>
      </w:r>
      <w:r w:rsidRPr="000B742C">
        <w:rPr>
          <w:rFonts w:ascii="Tahoma" w:hAnsi="Tahoma" w:cs="Tahoma"/>
          <w:b/>
          <w:sz w:val="24"/>
          <w:szCs w:val="24"/>
        </w:rPr>
        <w:t>w terminie określonym w punkcie  6.</w:t>
      </w:r>
      <w:r>
        <w:rPr>
          <w:rFonts w:ascii="Tahoma" w:hAnsi="Tahoma" w:cs="Tahoma"/>
          <w:b/>
          <w:sz w:val="24"/>
          <w:szCs w:val="24"/>
        </w:rPr>
        <w:t>5 SIWZ (strona 3</w:t>
      </w:r>
      <w:r w:rsidRPr="000B742C">
        <w:rPr>
          <w:rFonts w:ascii="Tahoma" w:hAnsi="Tahoma" w:cs="Tahoma"/>
          <w:b/>
          <w:sz w:val="24"/>
          <w:szCs w:val="24"/>
        </w:rPr>
        <w:t xml:space="preserve">) </w:t>
      </w:r>
    </w:p>
    <w:p w:rsidR="00927B5B" w:rsidRDefault="00927B5B" w:rsidP="00927B5B">
      <w:pPr>
        <w:ind w:left="3969"/>
        <w:jc w:val="both"/>
        <w:rPr>
          <w:rFonts w:ascii="Tahoma" w:hAnsi="Tahoma" w:cs="Tahoma"/>
          <w:sz w:val="16"/>
          <w:szCs w:val="16"/>
        </w:rPr>
      </w:pPr>
    </w:p>
    <w:p w:rsidR="00927B5B" w:rsidRDefault="00927B5B" w:rsidP="00927B5B">
      <w:pPr>
        <w:ind w:left="3969"/>
        <w:jc w:val="both"/>
        <w:rPr>
          <w:rFonts w:ascii="Tahoma" w:hAnsi="Tahoma" w:cs="Tahoma"/>
          <w:sz w:val="16"/>
          <w:szCs w:val="16"/>
        </w:rPr>
      </w:pPr>
    </w:p>
    <w:p w:rsidR="00927B5B" w:rsidRDefault="00927B5B" w:rsidP="00927B5B">
      <w:pPr>
        <w:adjustRightInd w:val="0"/>
        <w:jc w:val="both"/>
        <w:rPr>
          <w:rFonts w:ascii="Tahoma" w:hAnsi="Tahoma" w:cs="Tahoma"/>
          <w:i/>
          <w:iCs/>
          <w:sz w:val="18"/>
          <w:szCs w:val="18"/>
        </w:rPr>
      </w:pPr>
      <w:r w:rsidRPr="007B623E">
        <w:rPr>
          <w:rFonts w:ascii="Tahoma" w:hAnsi="Tahoma" w:cs="Tahoma"/>
          <w:b/>
          <w:i/>
          <w:iCs/>
          <w:sz w:val="18"/>
          <w:szCs w:val="18"/>
        </w:rPr>
        <w:t>*</w:t>
      </w:r>
      <w:r w:rsidRPr="007B623E">
        <w:rPr>
          <w:rFonts w:ascii="Tahoma" w:hAnsi="Tahoma" w:cs="Tahoma"/>
          <w:i/>
          <w:iCs/>
          <w:sz w:val="18"/>
          <w:szCs w:val="18"/>
        </w:rPr>
        <w:t xml:space="preserve">niepotrzebne skreślić </w:t>
      </w:r>
    </w:p>
    <w:p w:rsidR="00927B5B" w:rsidRDefault="00927B5B" w:rsidP="00927B5B">
      <w:pPr>
        <w:adjustRightInd w:val="0"/>
        <w:jc w:val="both"/>
      </w:pPr>
      <w:r w:rsidRPr="007B623E">
        <w:rPr>
          <w:rFonts w:ascii="Tahoma" w:hAnsi="Tahoma" w:cs="Tahoma"/>
          <w:b/>
          <w:sz w:val="18"/>
          <w:szCs w:val="18"/>
        </w:rPr>
        <w:t>**</w:t>
      </w:r>
      <w:r w:rsidRPr="007B623E">
        <w:rPr>
          <w:rFonts w:ascii="Tahoma" w:hAnsi="Tahoma" w:cs="Tahoma"/>
          <w:i/>
          <w:iCs/>
          <w:sz w:val="18"/>
          <w:szCs w:val="18"/>
        </w:rPr>
        <w:t>zgodnie z art. 4 pkt</w:t>
      </w:r>
      <w:r>
        <w:rPr>
          <w:rFonts w:ascii="Tahoma" w:hAnsi="Tahoma" w:cs="Tahoma"/>
          <w:i/>
          <w:iCs/>
          <w:sz w:val="18"/>
          <w:szCs w:val="18"/>
        </w:rPr>
        <w:t>.</w:t>
      </w:r>
      <w:r w:rsidRPr="007B623E">
        <w:rPr>
          <w:rFonts w:ascii="Tahoma" w:hAnsi="Tahoma" w:cs="Tahoma"/>
          <w:i/>
          <w:iCs/>
          <w:sz w:val="18"/>
          <w:szCs w:val="18"/>
        </w:rPr>
        <w:t xml:space="preserve"> 14 ustawy z dnia 16 lutego 2007r. o ochronie konkurencji i konsumentów (Dz. U. Nr 50, poz. 331, z póź</w:t>
      </w:r>
      <w:r>
        <w:rPr>
          <w:rFonts w:ascii="Tahoma" w:hAnsi="Tahoma" w:cs="Tahoma"/>
          <w:i/>
          <w:iCs/>
          <w:sz w:val="18"/>
          <w:szCs w:val="18"/>
        </w:rPr>
        <w:t>n</w:t>
      </w:r>
      <w:r w:rsidRPr="007B623E">
        <w:rPr>
          <w:rFonts w:ascii="Tahoma" w:hAnsi="Tahoma" w:cs="Tahoma"/>
          <w:i/>
          <w:iCs/>
          <w:sz w:val="18"/>
          <w:szCs w:val="18"/>
        </w:rPr>
        <w:t>. zm.)przez grupę kapitałową rozumie się wszystkich przedsiębiorców, którzy są kontrolowani w sposób bezpośredni lub pośredni przez jednego przedsiębiorcę, w tym również tego przedsiębiorcę.</w:t>
      </w:r>
    </w:p>
    <w:p w:rsidR="00510B99" w:rsidRPr="00B86297" w:rsidRDefault="00510B99" w:rsidP="00AD4484">
      <w:pPr>
        <w:pStyle w:val="Tekstpodstawowy"/>
        <w:ind w:left="3960" w:firstLine="360"/>
        <w:rPr>
          <w:rFonts w:ascii="Tahoma" w:hAnsi="Tahoma" w:cs="Tahoma"/>
          <w:color w:val="auto"/>
          <w:sz w:val="16"/>
          <w:szCs w:val="16"/>
        </w:rPr>
      </w:pPr>
    </w:p>
    <w:sectPr w:rsidR="00510B99" w:rsidRPr="00B86297" w:rsidSect="004B6A7F">
      <w:footerReference w:type="even" r:id="rId8"/>
      <w:footerReference w:type="default" r:id="rId9"/>
      <w:pgSz w:w="11905" w:h="16838"/>
      <w:pgMar w:top="851" w:right="706" w:bottom="993" w:left="1440" w:header="709" w:footer="497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2E1C" w:rsidRDefault="00E52E1C">
      <w:r>
        <w:separator/>
      </w:r>
    </w:p>
  </w:endnote>
  <w:endnote w:type="continuationSeparator" w:id="0">
    <w:p w:rsidR="00E52E1C" w:rsidRDefault="00E52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Times New Roman"/>
    <w:panose1 w:val="00000000000000000000"/>
    <w:charset w:val="02"/>
    <w:family w:val="auto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7263" w:rsidRDefault="00C6726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67263" w:rsidRDefault="00C6726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7263" w:rsidRPr="00076A80" w:rsidRDefault="00C67263">
    <w:pPr>
      <w:pStyle w:val="Tekstpodstawowy"/>
      <w:pBdr>
        <w:bottom w:val="single" w:sz="6" w:space="1" w:color="auto"/>
      </w:pBdr>
      <w:spacing w:after="0"/>
      <w:rPr>
        <w:rFonts w:ascii="Tahoma" w:hAnsi="Tahoma" w:cs="Tahoma"/>
        <w:sz w:val="16"/>
        <w:szCs w:val="16"/>
      </w:rPr>
    </w:pPr>
  </w:p>
  <w:p w:rsidR="00C67263" w:rsidRPr="00DE1689" w:rsidRDefault="00C67263" w:rsidP="00CD1833">
    <w:pPr>
      <w:pStyle w:val="Tekstpodstawowy"/>
      <w:spacing w:after="0"/>
      <w:rPr>
        <w:rFonts w:ascii="Tahoma" w:hAnsi="Tahoma" w:cs="Tahoma"/>
        <w:sz w:val="16"/>
        <w:szCs w:val="16"/>
      </w:rPr>
    </w:pPr>
    <w:r w:rsidRPr="00DE1689">
      <w:rPr>
        <w:rFonts w:ascii="Tahoma" w:hAnsi="Tahoma" w:cs="Tahoma"/>
        <w:sz w:val="16"/>
        <w:szCs w:val="16"/>
      </w:rPr>
      <w:t xml:space="preserve">Specyfikacja istotnych warunków zamówienia  nr </w:t>
    </w:r>
    <w:r>
      <w:rPr>
        <w:rFonts w:ascii="Tahoma" w:hAnsi="Tahoma" w:cs="Tahoma"/>
        <w:color w:val="auto"/>
        <w:sz w:val="16"/>
        <w:szCs w:val="16"/>
      </w:rPr>
      <w:t>BZP.</w:t>
    </w:r>
    <w:r w:rsidRPr="00997F1D">
      <w:rPr>
        <w:rFonts w:ascii="Tahoma" w:hAnsi="Tahoma" w:cs="Tahoma"/>
        <w:color w:val="auto"/>
        <w:sz w:val="16"/>
        <w:szCs w:val="16"/>
      </w:rPr>
      <w:t>27</w:t>
    </w:r>
    <w:r>
      <w:rPr>
        <w:rFonts w:ascii="Tahoma" w:hAnsi="Tahoma" w:cs="Tahoma"/>
        <w:color w:val="auto"/>
        <w:sz w:val="16"/>
        <w:szCs w:val="16"/>
      </w:rPr>
      <w:t>2</w:t>
    </w:r>
    <w:r w:rsidRPr="00997F1D">
      <w:rPr>
        <w:rFonts w:ascii="Tahoma" w:hAnsi="Tahoma" w:cs="Tahoma"/>
        <w:color w:val="auto"/>
        <w:sz w:val="16"/>
        <w:szCs w:val="16"/>
      </w:rPr>
      <w:t>.</w:t>
    </w:r>
    <w:r>
      <w:rPr>
        <w:rFonts w:ascii="Tahoma" w:hAnsi="Tahoma" w:cs="Tahoma"/>
        <w:color w:val="auto"/>
        <w:sz w:val="16"/>
        <w:szCs w:val="16"/>
      </w:rPr>
      <w:t>59.</w:t>
    </w:r>
    <w:r w:rsidRPr="00997F1D">
      <w:rPr>
        <w:rFonts w:ascii="Tahoma" w:hAnsi="Tahoma" w:cs="Tahoma"/>
        <w:color w:val="auto"/>
        <w:sz w:val="16"/>
        <w:szCs w:val="16"/>
      </w:rPr>
      <w:t>201</w:t>
    </w:r>
    <w:r>
      <w:rPr>
        <w:rFonts w:ascii="Tahoma" w:hAnsi="Tahoma" w:cs="Tahoma"/>
        <w:color w:val="auto"/>
        <w:sz w:val="16"/>
        <w:szCs w:val="16"/>
      </w:rPr>
      <w:t>7</w:t>
    </w:r>
    <w:r w:rsidRPr="00DE1689">
      <w:rPr>
        <w:rFonts w:ascii="Tahoma" w:hAnsi="Tahoma" w:cs="Tahoma"/>
        <w:sz w:val="16"/>
        <w:szCs w:val="16"/>
      </w:rPr>
      <w:t xml:space="preserve">                                                                                       </w:t>
    </w:r>
    <w:r w:rsidRPr="00DE1689">
      <w:rPr>
        <w:rStyle w:val="Numerstrony"/>
        <w:rFonts w:ascii="Tahoma" w:hAnsi="Tahoma" w:cs="Tahoma"/>
        <w:color w:val="auto"/>
        <w:sz w:val="16"/>
        <w:szCs w:val="16"/>
      </w:rPr>
      <w:fldChar w:fldCharType="begin"/>
    </w:r>
    <w:r w:rsidRPr="00DE1689">
      <w:rPr>
        <w:rStyle w:val="Numerstrony"/>
        <w:rFonts w:ascii="Tahoma" w:hAnsi="Tahoma" w:cs="Tahoma"/>
        <w:color w:val="auto"/>
        <w:sz w:val="16"/>
        <w:szCs w:val="16"/>
      </w:rPr>
      <w:instrText xml:space="preserve"> PAGE </w:instrText>
    </w:r>
    <w:r w:rsidRPr="00DE1689">
      <w:rPr>
        <w:rStyle w:val="Numerstrony"/>
        <w:rFonts w:ascii="Tahoma" w:hAnsi="Tahoma" w:cs="Tahoma"/>
        <w:color w:val="auto"/>
        <w:sz w:val="16"/>
        <w:szCs w:val="16"/>
      </w:rPr>
      <w:fldChar w:fldCharType="separate"/>
    </w:r>
    <w:r w:rsidR="000F5A7B">
      <w:rPr>
        <w:rStyle w:val="Numerstrony"/>
        <w:rFonts w:ascii="Tahoma" w:hAnsi="Tahoma" w:cs="Tahoma"/>
        <w:noProof/>
        <w:color w:val="auto"/>
        <w:sz w:val="16"/>
        <w:szCs w:val="16"/>
      </w:rPr>
      <w:t>1</w:t>
    </w:r>
    <w:r w:rsidRPr="00DE1689">
      <w:rPr>
        <w:rStyle w:val="Numerstrony"/>
        <w:rFonts w:ascii="Tahoma" w:hAnsi="Tahoma" w:cs="Tahoma"/>
        <w:color w:val="auto"/>
        <w:sz w:val="16"/>
        <w:szCs w:val="16"/>
      </w:rPr>
      <w:fldChar w:fldCharType="end"/>
    </w:r>
  </w:p>
  <w:p w:rsidR="00C67263" w:rsidRPr="00B67A4A" w:rsidRDefault="00B67A4A" w:rsidP="00B67A4A">
    <w:pPr>
      <w:pStyle w:val="Default"/>
      <w:rPr>
        <w:i/>
        <w:sz w:val="16"/>
        <w:szCs w:val="16"/>
      </w:rPr>
    </w:pPr>
    <w:r w:rsidRPr="00B67A4A">
      <w:rPr>
        <w:rFonts w:ascii="Tahoma" w:hAnsi="Tahoma" w:cs="Tahoma"/>
        <w:b/>
        <w:i/>
        <w:sz w:val="16"/>
        <w:szCs w:val="16"/>
      </w:rPr>
      <w:t>Utrzymanie czystości i porządku w obrębie 202 szt.</w:t>
    </w:r>
    <w:r w:rsidRPr="00B67A4A">
      <w:rPr>
        <w:rFonts w:ascii="Tahoma" w:hAnsi="Tahoma" w:cs="Tahoma"/>
        <w:b/>
        <w:i/>
        <w:color w:val="FF0000"/>
        <w:sz w:val="16"/>
        <w:szCs w:val="16"/>
      </w:rPr>
      <w:t xml:space="preserve"> </w:t>
    </w:r>
    <w:r w:rsidRPr="00B67A4A">
      <w:rPr>
        <w:rFonts w:ascii="Tahoma" w:hAnsi="Tahoma" w:cs="Tahoma"/>
        <w:b/>
        <w:i/>
        <w:sz w:val="16"/>
        <w:szCs w:val="16"/>
      </w:rPr>
      <w:t>przystanków komunikacyjnych i 70 wiat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2E1C" w:rsidRDefault="00E52E1C">
      <w:r>
        <w:separator/>
      </w:r>
    </w:p>
  </w:footnote>
  <w:footnote w:type="continuationSeparator" w:id="0">
    <w:p w:rsidR="00E52E1C" w:rsidRDefault="00E52E1C">
      <w:r>
        <w:continuationSeparator/>
      </w:r>
    </w:p>
  </w:footnote>
  <w:footnote w:id="1">
    <w:p w:rsidR="00C67263" w:rsidRDefault="00C67263" w:rsidP="00927B5B">
      <w:pPr>
        <w:pStyle w:val="Tekstprzypisudolnego"/>
      </w:pPr>
      <w:r>
        <w:rPr>
          <w:rStyle w:val="Odwoanieprzypisudolnego"/>
          <w:rFonts w:ascii="Tahoma" w:hAnsi="Tahoma" w:cs="Tahoma"/>
          <w:sz w:val="12"/>
          <w:szCs w:val="12"/>
        </w:rPr>
        <w:footnoteRef/>
      </w:r>
      <w:r>
        <w:rPr>
          <w:rFonts w:ascii="Tahoma" w:hAnsi="Tahoma" w:cs="Tahoma"/>
          <w:sz w:val="12"/>
          <w:szCs w:val="12"/>
        </w:rPr>
        <w:t xml:space="preserve"> Wykonawca usuwa niepotrzebne.</w:t>
      </w:r>
    </w:p>
  </w:footnote>
  <w:footnote w:id="2">
    <w:p w:rsidR="00C67263" w:rsidRDefault="00C67263" w:rsidP="00927B5B">
      <w:pPr>
        <w:pStyle w:val="Tekstprzypisudolnego"/>
      </w:pPr>
      <w:r>
        <w:rPr>
          <w:rStyle w:val="Odwoanieprzypisudolnego"/>
          <w:rFonts w:ascii="Tahoma" w:hAnsi="Tahoma" w:cs="Tahoma"/>
          <w:sz w:val="12"/>
          <w:szCs w:val="12"/>
        </w:rPr>
        <w:footnoteRef/>
      </w:r>
      <w:r>
        <w:rPr>
          <w:rFonts w:ascii="Tahoma" w:hAnsi="Tahoma" w:cs="Tahoma"/>
          <w:sz w:val="12"/>
          <w:szCs w:val="12"/>
        </w:rPr>
        <w:t xml:space="preserve"> Wykonawca usuwa niepotrzebne.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830"/>
        </w:tabs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singleLevel"/>
    <w:tmpl w:val="00000003"/>
    <w:name w:val="WW8Num11"/>
    <w:lvl w:ilvl="0">
      <w:start w:val="1"/>
      <w:numFmt w:val="decimal"/>
      <w:lvlText w:val="%1)"/>
      <w:lvlJc w:val="left"/>
      <w:pPr>
        <w:tabs>
          <w:tab w:val="num" w:pos="2946"/>
        </w:tabs>
        <w:ind w:left="2946" w:hanging="360"/>
      </w:pPr>
      <w:rPr>
        <w:rFonts w:ascii="Tahoma" w:hAnsi="Tahoma" w:cs="Tahoma"/>
      </w:rPr>
    </w:lvl>
  </w:abstractNum>
  <w:abstractNum w:abstractNumId="3" w15:restartNumberingAfterBreak="0">
    <w:nsid w:val="00000004"/>
    <w:multiLevelType w:val="multilevel"/>
    <w:tmpl w:val="069857D8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0000005"/>
    <w:multiLevelType w:val="singleLevel"/>
    <w:tmpl w:val="00000005"/>
    <w:name w:val="WW8Num15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</w:abstractNum>
  <w:abstractNum w:abstractNumId="5" w15:restartNumberingAfterBreak="0">
    <w:nsid w:val="00000007"/>
    <w:multiLevelType w:val="multilevel"/>
    <w:tmpl w:val="1674D3DC"/>
    <w:name w:val="WW8Num7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155"/>
        </w:tabs>
        <w:ind w:left="1155" w:hanging="675"/>
      </w:pPr>
      <w:rPr>
        <w:rFonts w:ascii="Tahoma" w:eastAsia="Times New Roman" w:hAnsi="Tahoma" w:cs="Tahoma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565" w:hanging="607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1220"/>
        </w:tabs>
        <w:ind w:left="1220" w:hanging="38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singleLevel"/>
    <w:tmpl w:val="00000008"/>
    <w:name w:val="WW8Num25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</w:lvl>
  </w:abstractNum>
  <w:abstractNum w:abstractNumId="7" w15:restartNumberingAfterBreak="0">
    <w:nsid w:val="0000000A"/>
    <w:multiLevelType w:val="singleLevel"/>
    <w:tmpl w:val="0000000A"/>
    <w:name w:val="WW8Num28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</w:lvl>
  </w:abstractNum>
  <w:abstractNum w:abstractNumId="8" w15:restartNumberingAfterBreak="0">
    <w:nsid w:val="0000000D"/>
    <w:multiLevelType w:val="singleLevel"/>
    <w:tmpl w:val="0000000D"/>
    <w:name w:val="WW8Num37"/>
    <w:lvl w:ilvl="0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</w:lvl>
  </w:abstractNum>
  <w:abstractNum w:abstractNumId="9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FE4517"/>
    <w:multiLevelType w:val="hybridMultilevel"/>
    <w:tmpl w:val="947CF93E"/>
    <w:lvl w:ilvl="0" w:tplc="457C19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0E0194"/>
    <w:multiLevelType w:val="hybridMultilevel"/>
    <w:tmpl w:val="C8B448BC"/>
    <w:lvl w:ilvl="0" w:tplc="0042460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 w15:restartNumberingAfterBreak="0">
    <w:nsid w:val="1D5035A1"/>
    <w:multiLevelType w:val="hybridMultilevel"/>
    <w:tmpl w:val="74E6F6C0"/>
    <w:lvl w:ilvl="0" w:tplc="AC7ECBB8">
      <w:start w:val="1"/>
      <w:numFmt w:val="decimal"/>
      <w:lvlText w:val="%1)"/>
      <w:lvlJc w:val="right"/>
      <w:pPr>
        <w:tabs>
          <w:tab w:val="num" w:pos="1077"/>
        </w:tabs>
        <w:ind w:left="1077" w:hanging="363"/>
      </w:pPr>
      <w:rPr>
        <w:rFonts w:ascii="Times New Roman" w:eastAsia="Times New Roman" w:hAnsi="Times New Roman"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259705A"/>
    <w:multiLevelType w:val="hybridMultilevel"/>
    <w:tmpl w:val="0546B5E6"/>
    <w:lvl w:ilvl="0" w:tplc="C84C989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22764D3B"/>
    <w:multiLevelType w:val="hybridMultilevel"/>
    <w:tmpl w:val="C66CA808"/>
    <w:lvl w:ilvl="0" w:tplc="1644A70E">
      <w:start w:val="1"/>
      <w:numFmt w:val="decimal"/>
      <w:lvlText w:val="%1)"/>
      <w:lvlJc w:val="left"/>
      <w:pPr>
        <w:ind w:left="1211" w:hanging="360"/>
      </w:pPr>
      <w:rPr>
        <w:rFonts w:hint="default"/>
        <w:b/>
      </w:rPr>
    </w:lvl>
    <w:lvl w:ilvl="1" w:tplc="D3CAA8C4">
      <w:start w:val="1"/>
      <w:numFmt w:val="lowerLetter"/>
      <w:lvlText w:val="%2)"/>
      <w:lvlJc w:val="left"/>
      <w:pPr>
        <w:ind w:left="1946" w:hanging="375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C0B2C53"/>
    <w:multiLevelType w:val="hybridMultilevel"/>
    <w:tmpl w:val="97508606"/>
    <w:lvl w:ilvl="0" w:tplc="21422EF2">
      <w:start w:val="1"/>
      <w:numFmt w:val="decimal"/>
      <w:lvlText w:val="%1."/>
      <w:lvlJc w:val="left"/>
      <w:pPr>
        <w:ind w:left="765" w:hanging="360"/>
      </w:pPr>
      <w:rPr>
        <w:rFonts w:ascii="Tahoma" w:hAnsi="Tahoma" w:cs="Tahoma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42E57CEF"/>
    <w:multiLevelType w:val="hybridMultilevel"/>
    <w:tmpl w:val="8B50F880"/>
    <w:lvl w:ilvl="0" w:tplc="AFBA0C20">
      <w:start w:val="5"/>
      <w:numFmt w:val="decimal"/>
      <w:lvlText w:val="%1."/>
      <w:lvlJc w:val="left"/>
      <w:pPr>
        <w:ind w:left="768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7" w15:restartNumberingAfterBreak="0">
    <w:nsid w:val="44007EE4"/>
    <w:multiLevelType w:val="hybridMultilevel"/>
    <w:tmpl w:val="B686B11A"/>
    <w:lvl w:ilvl="0" w:tplc="DF74F368">
      <w:start w:val="1"/>
      <w:numFmt w:val="bullet"/>
      <w:pStyle w:val="KRESKA"/>
      <w:lvlText w:val="–"/>
      <w:lvlJc w:val="left"/>
      <w:pPr>
        <w:tabs>
          <w:tab w:val="num" w:pos="1381"/>
        </w:tabs>
        <w:ind w:left="1361" w:hanging="340"/>
      </w:pPr>
      <w:rPr>
        <w:rFonts w:ascii="Times New Roman" w:hAnsi="Times New Roman" w:cs="Times New Roman" w:hint="default"/>
        <w:color w:val="auto"/>
        <w:sz w:val="16"/>
      </w:rPr>
    </w:lvl>
    <w:lvl w:ilvl="1" w:tplc="89B8E79A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6CCB72E">
      <w:start w:val="1"/>
      <w:numFmt w:val="lowerLetter"/>
      <w:lvlText w:val="%3)"/>
      <w:lvlJc w:val="left"/>
      <w:pPr>
        <w:tabs>
          <w:tab w:val="num" w:pos="2197"/>
        </w:tabs>
        <w:ind w:left="2197" w:hanging="397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87331A1"/>
    <w:multiLevelType w:val="hybridMultilevel"/>
    <w:tmpl w:val="69CAD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A282D87"/>
    <w:multiLevelType w:val="hybridMultilevel"/>
    <w:tmpl w:val="7D583D7E"/>
    <w:lvl w:ilvl="0" w:tplc="DA2A22E2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 w15:restartNumberingAfterBreak="0">
    <w:nsid w:val="5CFD2D7B"/>
    <w:multiLevelType w:val="hybridMultilevel"/>
    <w:tmpl w:val="6C988520"/>
    <w:lvl w:ilvl="0" w:tplc="946A408A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65D1528A"/>
    <w:multiLevelType w:val="hybridMultilevel"/>
    <w:tmpl w:val="7612FC7A"/>
    <w:lvl w:ilvl="0" w:tplc="C84C989E">
      <w:start w:val="1"/>
      <w:numFmt w:val="bullet"/>
      <w:lvlText w:val="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3" w15:restartNumberingAfterBreak="0">
    <w:nsid w:val="6DE70640"/>
    <w:multiLevelType w:val="hybridMultilevel"/>
    <w:tmpl w:val="05AAC128"/>
    <w:lvl w:ilvl="0" w:tplc="DA2A22E2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4" w15:restartNumberingAfterBreak="0">
    <w:nsid w:val="705D67D7"/>
    <w:multiLevelType w:val="hybridMultilevel"/>
    <w:tmpl w:val="048E29C4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3" w:tplc="FFFFFFFF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A293A47"/>
    <w:multiLevelType w:val="hybridMultilevel"/>
    <w:tmpl w:val="24040E78"/>
    <w:lvl w:ilvl="0" w:tplc="E4345138">
      <w:start w:val="1"/>
      <w:numFmt w:val="decimal"/>
      <w:lvlText w:val="%1."/>
      <w:lvlJc w:val="left"/>
      <w:pPr>
        <w:ind w:left="180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7AFC6A28"/>
    <w:multiLevelType w:val="hybridMultilevel"/>
    <w:tmpl w:val="FCEA3A80"/>
    <w:lvl w:ilvl="0" w:tplc="CEE26182">
      <w:start w:val="1"/>
      <w:numFmt w:val="lowerLetter"/>
      <w:lvlText w:val="%1)"/>
      <w:lvlJc w:val="left"/>
      <w:pPr>
        <w:ind w:left="1495" w:hanging="360"/>
      </w:pPr>
      <w:rPr>
        <w:b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C15421"/>
    <w:multiLevelType w:val="hybridMultilevel"/>
    <w:tmpl w:val="25D0E390"/>
    <w:lvl w:ilvl="0" w:tplc="C84C989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9"/>
  </w:num>
  <w:num w:numId="3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0"/>
  </w:num>
  <w:num w:numId="6">
    <w:abstractNumId w:val="1"/>
  </w:num>
  <w:num w:numId="7">
    <w:abstractNumId w:val="2"/>
  </w:num>
  <w:num w:numId="8">
    <w:abstractNumId w:val="4"/>
  </w:num>
  <w:num w:numId="9">
    <w:abstractNumId w:val="6"/>
  </w:num>
  <w:num w:numId="10">
    <w:abstractNumId w:val="7"/>
  </w:num>
  <w:num w:numId="11">
    <w:abstractNumId w:val="8"/>
  </w:num>
  <w:num w:numId="12">
    <w:abstractNumId w:val="26"/>
  </w:num>
  <w:num w:numId="13">
    <w:abstractNumId w:val="14"/>
  </w:num>
  <w:num w:numId="14">
    <w:abstractNumId w:val="16"/>
  </w:num>
  <w:num w:numId="15">
    <w:abstractNumId w:val="9"/>
  </w:num>
  <w:num w:numId="16">
    <w:abstractNumId w:val="10"/>
  </w:num>
  <w:num w:numId="17">
    <w:abstractNumId w:val="15"/>
  </w:num>
  <w:num w:numId="18">
    <w:abstractNumId w:val="21"/>
  </w:num>
  <w:num w:numId="19">
    <w:abstractNumId w:val="17"/>
  </w:num>
  <w:num w:numId="20">
    <w:abstractNumId w:val="13"/>
  </w:num>
  <w:num w:numId="21">
    <w:abstractNumId w:val="27"/>
  </w:num>
  <w:num w:numId="22">
    <w:abstractNumId w:val="22"/>
  </w:num>
  <w:num w:numId="23">
    <w:abstractNumId w:val="20"/>
  </w:num>
  <w:num w:numId="24">
    <w:abstractNumId w:val="23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574"/>
    <w:rsid w:val="00000931"/>
    <w:rsid w:val="00010A0C"/>
    <w:rsid w:val="000170CD"/>
    <w:rsid w:val="00027C61"/>
    <w:rsid w:val="00033C41"/>
    <w:rsid w:val="00034F26"/>
    <w:rsid w:val="00036ED5"/>
    <w:rsid w:val="00042CDE"/>
    <w:rsid w:val="00044303"/>
    <w:rsid w:val="00044E21"/>
    <w:rsid w:val="000634E7"/>
    <w:rsid w:val="0006486D"/>
    <w:rsid w:val="0007005D"/>
    <w:rsid w:val="000710A8"/>
    <w:rsid w:val="0007247F"/>
    <w:rsid w:val="00075186"/>
    <w:rsid w:val="00076A80"/>
    <w:rsid w:val="00091FA5"/>
    <w:rsid w:val="0009452A"/>
    <w:rsid w:val="000C1754"/>
    <w:rsid w:val="000C2A9F"/>
    <w:rsid w:val="000E00F9"/>
    <w:rsid w:val="000E4633"/>
    <w:rsid w:val="000F461D"/>
    <w:rsid w:val="000F5A7B"/>
    <w:rsid w:val="000F6006"/>
    <w:rsid w:val="001011B2"/>
    <w:rsid w:val="001074B8"/>
    <w:rsid w:val="00107963"/>
    <w:rsid w:val="00110C8B"/>
    <w:rsid w:val="001207A0"/>
    <w:rsid w:val="00124FB6"/>
    <w:rsid w:val="00125641"/>
    <w:rsid w:val="0013346B"/>
    <w:rsid w:val="00136189"/>
    <w:rsid w:val="0013657A"/>
    <w:rsid w:val="00136B24"/>
    <w:rsid w:val="0014095E"/>
    <w:rsid w:val="00142E87"/>
    <w:rsid w:val="00146ED0"/>
    <w:rsid w:val="0015003F"/>
    <w:rsid w:val="00156893"/>
    <w:rsid w:val="00161E3B"/>
    <w:rsid w:val="00162A4D"/>
    <w:rsid w:val="001657DA"/>
    <w:rsid w:val="001708D5"/>
    <w:rsid w:val="00181B06"/>
    <w:rsid w:val="00184DEA"/>
    <w:rsid w:val="00196C37"/>
    <w:rsid w:val="00197658"/>
    <w:rsid w:val="001979CD"/>
    <w:rsid w:val="001A0843"/>
    <w:rsid w:val="001A4F79"/>
    <w:rsid w:val="001B0D9B"/>
    <w:rsid w:val="001B6959"/>
    <w:rsid w:val="001B6AAB"/>
    <w:rsid w:val="001C0247"/>
    <w:rsid w:val="001C1FB3"/>
    <w:rsid w:val="001D04A5"/>
    <w:rsid w:val="001D5CBB"/>
    <w:rsid w:val="001D66F9"/>
    <w:rsid w:val="001E2635"/>
    <w:rsid w:val="001E6C4C"/>
    <w:rsid w:val="001F1881"/>
    <w:rsid w:val="001F5850"/>
    <w:rsid w:val="00200C7D"/>
    <w:rsid w:val="00203DA6"/>
    <w:rsid w:val="002125C6"/>
    <w:rsid w:val="002164F4"/>
    <w:rsid w:val="00225AF2"/>
    <w:rsid w:val="002326F9"/>
    <w:rsid w:val="00237D9E"/>
    <w:rsid w:val="002435E9"/>
    <w:rsid w:val="00244CF7"/>
    <w:rsid w:val="00251EAE"/>
    <w:rsid w:val="0027249F"/>
    <w:rsid w:val="002726E0"/>
    <w:rsid w:val="00272E6C"/>
    <w:rsid w:val="00274701"/>
    <w:rsid w:val="00285B75"/>
    <w:rsid w:val="00287141"/>
    <w:rsid w:val="002955B6"/>
    <w:rsid w:val="002A30FF"/>
    <w:rsid w:val="002A5A4E"/>
    <w:rsid w:val="002B7F44"/>
    <w:rsid w:val="002C1EBE"/>
    <w:rsid w:val="002C1F44"/>
    <w:rsid w:val="002C34DB"/>
    <w:rsid w:val="002C4D93"/>
    <w:rsid w:val="002C4DBA"/>
    <w:rsid w:val="002C5C7A"/>
    <w:rsid w:val="002D56B9"/>
    <w:rsid w:val="002E4E6E"/>
    <w:rsid w:val="002E5779"/>
    <w:rsid w:val="002E6748"/>
    <w:rsid w:val="002F0873"/>
    <w:rsid w:val="00304D2F"/>
    <w:rsid w:val="00310544"/>
    <w:rsid w:val="00311D54"/>
    <w:rsid w:val="00314220"/>
    <w:rsid w:val="003301EB"/>
    <w:rsid w:val="00330620"/>
    <w:rsid w:val="00340D43"/>
    <w:rsid w:val="00347E8F"/>
    <w:rsid w:val="00357F66"/>
    <w:rsid w:val="00361326"/>
    <w:rsid w:val="003636A7"/>
    <w:rsid w:val="00366A75"/>
    <w:rsid w:val="00367810"/>
    <w:rsid w:val="00371FAA"/>
    <w:rsid w:val="0037229B"/>
    <w:rsid w:val="00377093"/>
    <w:rsid w:val="00383CA9"/>
    <w:rsid w:val="00393936"/>
    <w:rsid w:val="003A1D6F"/>
    <w:rsid w:val="003A7EDE"/>
    <w:rsid w:val="003C0A4E"/>
    <w:rsid w:val="003C16EE"/>
    <w:rsid w:val="003C42B7"/>
    <w:rsid w:val="003C61DD"/>
    <w:rsid w:val="003C6539"/>
    <w:rsid w:val="003C79E2"/>
    <w:rsid w:val="003D45C9"/>
    <w:rsid w:val="003D4810"/>
    <w:rsid w:val="003E161D"/>
    <w:rsid w:val="003E6064"/>
    <w:rsid w:val="003E7155"/>
    <w:rsid w:val="00400F65"/>
    <w:rsid w:val="00402DD5"/>
    <w:rsid w:val="0041266C"/>
    <w:rsid w:val="00412A16"/>
    <w:rsid w:val="00414584"/>
    <w:rsid w:val="00414E3E"/>
    <w:rsid w:val="00416503"/>
    <w:rsid w:val="00425660"/>
    <w:rsid w:val="00426FF5"/>
    <w:rsid w:val="00433D80"/>
    <w:rsid w:val="00451D55"/>
    <w:rsid w:val="0045356D"/>
    <w:rsid w:val="00454691"/>
    <w:rsid w:val="00456F46"/>
    <w:rsid w:val="00460A4B"/>
    <w:rsid w:val="004648B3"/>
    <w:rsid w:val="00466E00"/>
    <w:rsid w:val="00473159"/>
    <w:rsid w:val="004809A9"/>
    <w:rsid w:val="00481583"/>
    <w:rsid w:val="004921ED"/>
    <w:rsid w:val="00494ED6"/>
    <w:rsid w:val="004976B3"/>
    <w:rsid w:val="004A1949"/>
    <w:rsid w:val="004A1C48"/>
    <w:rsid w:val="004A7063"/>
    <w:rsid w:val="004B68A4"/>
    <w:rsid w:val="004B6A7F"/>
    <w:rsid w:val="004C1C7F"/>
    <w:rsid w:val="004C24FD"/>
    <w:rsid w:val="004C3B04"/>
    <w:rsid w:val="004C4F9D"/>
    <w:rsid w:val="004C5410"/>
    <w:rsid w:val="004D5D93"/>
    <w:rsid w:val="004E0218"/>
    <w:rsid w:val="004E221B"/>
    <w:rsid w:val="004E244E"/>
    <w:rsid w:val="004E4173"/>
    <w:rsid w:val="004F0F95"/>
    <w:rsid w:val="004F1137"/>
    <w:rsid w:val="004F1E99"/>
    <w:rsid w:val="004F45D8"/>
    <w:rsid w:val="0050044F"/>
    <w:rsid w:val="00501019"/>
    <w:rsid w:val="00501589"/>
    <w:rsid w:val="00503930"/>
    <w:rsid w:val="005073EA"/>
    <w:rsid w:val="00510B99"/>
    <w:rsid w:val="00515FA0"/>
    <w:rsid w:val="00520116"/>
    <w:rsid w:val="00544599"/>
    <w:rsid w:val="0054798C"/>
    <w:rsid w:val="00554469"/>
    <w:rsid w:val="00560246"/>
    <w:rsid w:val="00561B9F"/>
    <w:rsid w:val="00571668"/>
    <w:rsid w:val="00572BEB"/>
    <w:rsid w:val="0057429B"/>
    <w:rsid w:val="00576EE2"/>
    <w:rsid w:val="00581116"/>
    <w:rsid w:val="005839B7"/>
    <w:rsid w:val="00583FFB"/>
    <w:rsid w:val="00587C16"/>
    <w:rsid w:val="00592C05"/>
    <w:rsid w:val="00593116"/>
    <w:rsid w:val="005934D9"/>
    <w:rsid w:val="005965EC"/>
    <w:rsid w:val="0059759E"/>
    <w:rsid w:val="005A34F7"/>
    <w:rsid w:val="005A7277"/>
    <w:rsid w:val="005B0B27"/>
    <w:rsid w:val="005B5A3A"/>
    <w:rsid w:val="005D1ADC"/>
    <w:rsid w:val="005E618A"/>
    <w:rsid w:val="005F28BB"/>
    <w:rsid w:val="005F7463"/>
    <w:rsid w:val="006032EC"/>
    <w:rsid w:val="00604998"/>
    <w:rsid w:val="00606F91"/>
    <w:rsid w:val="006227E3"/>
    <w:rsid w:val="00623CF5"/>
    <w:rsid w:val="00627F30"/>
    <w:rsid w:val="006424F6"/>
    <w:rsid w:val="00643196"/>
    <w:rsid w:val="00643956"/>
    <w:rsid w:val="00655677"/>
    <w:rsid w:val="006635B3"/>
    <w:rsid w:val="00666196"/>
    <w:rsid w:val="00667C95"/>
    <w:rsid w:val="00675ED8"/>
    <w:rsid w:val="006845E9"/>
    <w:rsid w:val="006859A0"/>
    <w:rsid w:val="00686278"/>
    <w:rsid w:val="0068766E"/>
    <w:rsid w:val="00696F44"/>
    <w:rsid w:val="006B447E"/>
    <w:rsid w:val="006C1F45"/>
    <w:rsid w:val="006C42C2"/>
    <w:rsid w:val="006D1F36"/>
    <w:rsid w:val="006D2428"/>
    <w:rsid w:val="006D6202"/>
    <w:rsid w:val="006D7DAC"/>
    <w:rsid w:val="006E3333"/>
    <w:rsid w:val="006E52F3"/>
    <w:rsid w:val="006F1B89"/>
    <w:rsid w:val="006F1C16"/>
    <w:rsid w:val="00701202"/>
    <w:rsid w:val="007039AB"/>
    <w:rsid w:val="00713C06"/>
    <w:rsid w:val="00721E90"/>
    <w:rsid w:val="007228E1"/>
    <w:rsid w:val="00723253"/>
    <w:rsid w:val="00723474"/>
    <w:rsid w:val="00724EA8"/>
    <w:rsid w:val="00725B06"/>
    <w:rsid w:val="00737F91"/>
    <w:rsid w:val="00751759"/>
    <w:rsid w:val="007532B1"/>
    <w:rsid w:val="00762A1B"/>
    <w:rsid w:val="00770279"/>
    <w:rsid w:val="00775A9A"/>
    <w:rsid w:val="00777752"/>
    <w:rsid w:val="0078220A"/>
    <w:rsid w:val="007823FD"/>
    <w:rsid w:val="007861D4"/>
    <w:rsid w:val="0078649D"/>
    <w:rsid w:val="00794074"/>
    <w:rsid w:val="007A484D"/>
    <w:rsid w:val="007B09E2"/>
    <w:rsid w:val="007B1BC9"/>
    <w:rsid w:val="007B36C5"/>
    <w:rsid w:val="007B7733"/>
    <w:rsid w:val="007B7B9E"/>
    <w:rsid w:val="007C4075"/>
    <w:rsid w:val="007C6B5A"/>
    <w:rsid w:val="007F0CAD"/>
    <w:rsid w:val="007F59E3"/>
    <w:rsid w:val="0080031C"/>
    <w:rsid w:val="00800A1C"/>
    <w:rsid w:val="00812AD7"/>
    <w:rsid w:val="00816D41"/>
    <w:rsid w:val="008213AD"/>
    <w:rsid w:val="00821CA1"/>
    <w:rsid w:val="00823DF5"/>
    <w:rsid w:val="008245A3"/>
    <w:rsid w:val="008303BF"/>
    <w:rsid w:val="00832CA6"/>
    <w:rsid w:val="00837F35"/>
    <w:rsid w:val="008413AA"/>
    <w:rsid w:val="008606B6"/>
    <w:rsid w:val="00870991"/>
    <w:rsid w:val="008715DD"/>
    <w:rsid w:val="008728CD"/>
    <w:rsid w:val="00872CCF"/>
    <w:rsid w:val="00875481"/>
    <w:rsid w:val="008775CB"/>
    <w:rsid w:val="00881C0D"/>
    <w:rsid w:val="008820E4"/>
    <w:rsid w:val="008844BF"/>
    <w:rsid w:val="00893B75"/>
    <w:rsid w:val="00893D35"/>
    <w:rsid w:val="008A1BD3"/>
    <w:rsid w:val="008A25F9"/>
    <w:rsid w:val="008A5AE9"/>
    <w:rsid w:val="008B0B05"/>
    <w:rsid w:val="008B142C"/>
    <w:rsid w:val="008B496D"/>
    <w:rsid w:val="008C1098"/>
    <w:rsid w:val="008C30F9"/>
    <w:rsid w:val="008C348D"/>
    <w:rsid w:val="008C41C9"/>
    <w:rsid w:val="008D2BB4"/>
    <w:rsid w:val="008D4F9A"/>
    <w:rsid w:val="008E1048"/>
    <w:rsid w:val="008F01DD"/>
    <w:rsid w:val="008F2D60"/>
    <w:rsid w:val="008F5E69"/>
    <w:rsid w:val="008F6A80"/>
    <w:rsid w:val="008F6C42"/>
    <w:rsid w:val="008F7534"/>
    <w:rsid w:val="00920C55"/>
    <w:rsid w:val="00927B5B"/>
    <w:rsid w:val="00931DFB"/>
    <w:rsid w:val="00942C22"/>
    <w:rsid w:val="0095237C"/>
    <w:rsid w:val="00953E54"/>
    <w:rsid w:val="00957AE2"/>
    <w:rsid w:val="009625AA"/>
    <w:rsid w:val="009652DD"/>
    <w:rsid w:val="0096776E"/>
    <w:rsid w:val="009745A8"/>
    <w:rsid w:val="009761C5"/>
    <w:rsid w:val="00976E0B"/>
    <w:rsid w:val="00987DF4"/>
    <w:rsid w:val="00995459"/>
    <w:rsid w:val="0099777B"/>
    <w:rsid w:val="009A0D3D"/>
    <w:rsid w:val="009A30DF"/>
    <w:rsid w:val="009A7EF9"/>
    <w:rsid w:val="009B4BB6"/>
    <w:rsid w:val="009B7587"/>
    <w:rsid w:val="009C39A8"/>
    <w:rsid w:val="009C6AB2"/>
    <w:rsid w:val="009D4D61"/>
    <w:rsid w:val="009D7539"/>
    <w:rsid w:val="009E5F03"/>
    <w:rsid w:val="009F4345"/>
    <w:rsid w:val="009F4563"/>
    <w:rsid w:val="00A100AA"/>
    <w:rsid w:val="00A10A37"/>
    <w:rsid w:val="00A1154B"/>
    <w:rsid w:val="00A21B39"/>
    <w:rsid w:val="00A244A7"/>
    <w:rsid w:val="00A3235A"/>
    <w:rsid w:val="00A406D8"/>
    <w:rsid w:val="00A418D9"/>
    <w:rsid w:val="00A43794"/>
    <w:rsid w:val="00A50AC7"/>
    <w:rsid w:val="00A65ECF"/>
    <w:rsid w:val="00A80C60"/>
    <w:rsid w:val="00A9014E"/>
    <w:rsid w:val="00A94550"/>
    <w:rsid w:val="00AA691E"/>
    <w:rsid w:val="00AB1366"/>
    <w:rsid w:val="00AB1DDF"/>
    <w:rsid w:val="00AB3602"/>
    <w:rsid w:val="00AB389A"/>
    <w:rsid w:val="00AB3EDE"/>
    <w:rsid w:val="00AB52AB"/>
    <w:rsid w:val="00AD040F"/>
    <w:rsid w:val="00AD09BA"/>
    <w:rsid w:val="00AD0AFD"/>
    <w:rsid w:val="00AD4484"/>
    <w:rsid w:val="00AE225A"/>
    <w:rsid w:val="00AE3312"/>
    <w:rsid w:val="00AE3D65"/>
    <w:rsid w:val="00AF3209"/>
    <w:rsid w:val="00AF6147"/>
    <w:rsid w:val="00B01F24"/>
    <w:rsid w:val="00B13D28"/>
    <w:rsid w:val="00B1663D"/>
    <w:rsid w:val="00B24C52"/>
    <w:rsid w:val="00B279FD"/>
    <w:rsid w:val="00B305FE"/>
    <w:rsid w:val="00B30D87"/>
    <w:rsid w:val="00B32574"/>
    <w:rsid w:val="00B32667"/>
    <w:rsid w:val="00B36B46"/>
    <w:rsid w:val="00B40DED"/>
    <w:rsid w:val="00B41FA3"/>
    <w:rsid w:val="00B56E01"/>
    <w:rsid w:val="00B65FC1"/>
    <w:rsid w:val="00B671F6"/>
    <w:rsid w:val="00B67A4A"/>
    <w:rsid w:val="00B75767"/>
    <w:rsid w:val="00B80786"/>
    <w:rsid w:val="00B81693"/>
    <w:rsid w:val="00B86BC4"/>
    <w:rsid w:val="00BA0B3D"/>
    <w:rsid w:val="00BA45E3"/>
    <w:rsid w:val="00BB48F7"/>
    <w:rsid w:val="00BD4B56"/>
    <w:rsid w:val="00BE17BF"/>
    <w:rsid w:val="00BE2AB4"/>
    <w:rsid w:val="00BF0C68"/>
    <w:rsid w:val="00C00A54"/>
    <w:rsid w:val="00C0251E"/>
    <w:rsid w:val="00C04359"/>
    <w:rsid w:val="00C04D5C"/>
    <w:rsid w:val="00C0617D"/>
    <w:rsid w:val="00C07355"/>
    <w:rsid w:val="00C14985"/>
    <w:rsid w:val="00C24717"/>
    <w:rsid w:val="00C24F4C"/>
    <w:rsid w:val="00C254EF"/>
    <w:rsid w:val="00C27E5D"/>
    <w:rsid w:val="00C34FD5"/>
    <w:rsid w:val="00C43EA9"/>
    <w:rsid w:val="00C535EC"/>
    <w:rsid w:val="00C6018B"/>
    <w:rsid w:val="00C613A4"/>
    <w:rsid w:val="00C6253A"/>
    <w:rsid w:val="00C64887"/>
    <w:rsid w:val="00C67263"/>
    <w:rsid w:val="00C7207E"/>
    <w:rsid w:val="00C85458"/>
    <w:rsid w:val="00C9273A"/>
    <w:rsid w:val="00C93143"/>
    <w:rsid w:val="00C97A51"/>
    <w:rsid w:val="00CA00F3"/>
    <w:rsid w:val="00CA2A66"/>
    <w:rsid w:val="00CB5E55"/>
    <w:rsid w:val="00CB6EED"/>
    <w:rsid w:val="00CD1833"/>
    <w:rsid w:val="00CD24C1"/>
    <w:rsid w:val="00CD52C5"/>
    <w:rsid w:val="00CD5DBE"/>
    <w:rsid w:val="00CE0E8E"/>
    <w:rsid w:val="00CE17ED"/>
    <w:rsid w:val="00CE65BB"/>
    <w:rsid w:val="00CF02B0"/>
    <w:rsid w:val="00CF1587"/>
    <w:rsid w:val="00CF39A4"/>
    <w:rsid w:val="00D06FCE"/>
    <w:rsid w:val="00D30D81"/>
    <w:rsid w:val="00D33E21"/>
    <w:rsid w:val="00D53617"/>
    <w:rsid w:val="00D5509F"/>
    <w:rsid w:val="00D809BC"/>
    <w:rsid w:val="00DA3687"/>
    <w:rsid w:val="00DA58C4"/>
    <w:rsid w:val="00DC0B6C"/>
    <w:rsid w:val="00DC67A5"/>
    <w:rsid w:val="00DC6D51"/>
    <w:rsid w:val="00DD1B16"/>
    <w:rsid w:val="00DD25BA"/>
    <w:rsid w:val="00DE0563"/>
    <w:rsid w:val="00DE14C9"/>
    <w:rsid w:val="00DE1689"/>
    <w:rsid w:val="00DF0884"/>
    <w:rsid w:val="00DF3093"/>
    <w:rsid w:val="00DF4277"/>
    <w:rsid w:val="00DF72C3"/>
    <w:rsid w:val="00E02101"/>
    <w:rsid w:val="00E03C7C"/>
    <w:rsid w:val="00E165B7"/>
    <w:rsid w:val="00E309EC"/>
    <w:rsid w:val="00E30E16"/>
    <w:rsid w:val="00E358D2"/>
    <w:rsid w:val="00E42AF4"/>
    <w:rsid w:val="00E52E1C"/>
    <w:rsid w:val="00E5342A"/>
    <w:rsid w:val="00E70293"/>
    <w:rsid w:val="00E718FB"/>
    <w:rsid w:val="00E750E3"/>
    <w:rsid w:val="00E80D43"/>
    <w:rsid w:val="00E92606"/>
    <w:rsid w:val="00E93B19"/>
    <w:rsid w:val="00E93E01"/>
    <w:rsid w:val="00E97667"/>
    <w:rsid w:val="00EA1290"/>
    <w:rsid w:val="00EA4220"/>
    <w:rsid w:val="00EA4A7F"/>
    <w:rsid w:val="00EB017A"/>
    <w:rsid w:val="00EB1FDC"/>
    <w:rsid w:val="00EB4A0D"/>
    <w:rsid w:val="00EB4A28"/>
    <w:rsid w:val="00EB5831"/>
    <w:rsid w:val="00EC3242"/>
    <w:rsid w:val="00EC33CE"/>
    <w:rsid w:val="00ED1781"/>
    <w:rsid w:val="00ED1FCC"/>
    <w:rsid w:val="00ED3372"/>
    <w:rsid w:val="00ED3881"/>
    <w:rsid w:val="00ED41F6"/>
    <w:rsid w:val="00ED6335"/>
    <w:rsid w:val="00EE01E4"/>
    <w:rsid w:val="00EE5E33"/>
    <w:rsid w:val="00EF0855"/>
    <w:rsid w:val="00EF6927"/>
    <w:rsid w:val="00F04D23"/>
    <w:rsid w:val="00F1035D"/>
    <w:rsid w:val="00F12AA3"/>
    <w:rsid w:val="00F1300B"/>
    <w:rsid w:val="00F15F15"/>
    <w:rsid w:val="00F164BF"/>
    <w:rsid w:val="00F22759"/>
    <w:rsid w:val="00F31699"/>
    <w:rsid w:val="00F338AD"/>
    <w:rsid w:val="00F4066C"/>
    <w:rsid w:val="00F43DE7"/>
    <w:rsid w:val="00F5152B"/>
    <w:rsid w:val="00F5426F"/>
    <w:rsid w:val="00F57547"/>
    <w:rsid w:val="00F60BB4"/>
    <w:rsid w:val="00F623B0"/>
    <w:rsid w:val="00F631F3"/>
    <w:rsid w:val="00F66071"/>
    <w:rsid w:val="00F67B5C"/>
    <w:rsid w:val="00F867F8"/>
    <w:rsid w:val="00F91E56"/>
    <w:rsid w:val="00F94C05"/>
    <w:rsid w:val="00F9565B"/>
    <w:rsid w:val="00F979AF"/>
    <w:rsid w:val="00FA20B0"/>
    <w:rsid w:val="00FA2B02"/>
    <w:rsid w:val="00FA5E15"/>
    <w:rsid w:val="00FB2378"/>
    <w:rsid w:val="00FB3A88"/>
    <w:rsid w:val="00FC4382"/>
    <w:rsid w:val="00FE233D"/>
    <w:rsid w:val="00FE2F0F"/>
    <w:rsid w:val="00FE4924"/>
    <w:rsid w:val="00FE4C86"/>
    <w:rsid w:val="00FF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02C254"/>
  <w15:docId w15:val="{F66458B4-5BB5-4CCA-A70E-94AF7281F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4B6A7F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qFormat/>
    <w:rsid w:val="004B6A7F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4B6A7F"/>
    <w:pPr>
      <w:keepNext/>
      <w:autoSpaceDE/>
      <w:autoSpaceDN/>
      <w:ind w:left="7788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4B6A7F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4B6A7F"/>
    <w:pPr>
      <w:keepNext/>
      <w:autoSpaceDE/>
      <w:autoSpaceDN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4B6A7F"/>
    <w:pPr>
      <w:keepNext/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4B6A7F"/>
    <w:pPr>
      <w:keepNext/>
      <w:autoSpaceDE/>
      <w:autoSpaceDN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4B6A7F"/>
    <w:pPr>
      <w:keepNext/>
      <w:tabs>
        <w:tab w:val="right" w:pos="284"/>
        <w:tab w:val="left" w:pos="408"/>
      </w:tabs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link w:val="Nagwek8Znak"/>
    <w:qFormat/>
    <w:rsid w:val="004B6A7F"/>
    <w:pPr>
      <w:keepNext/>
      <w:shd w:val="clear" w:color="auto" w:fill="FFFFFF"/>
      <w:spacing w:before="298"/>
      <w:ind w:left="1109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unhideWhenUsed/>
    <w:qFormat/>
    <w:rsid w:val="00713C0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C1C7F"/>
    <w:rPr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927B5B"/>
    <w:rPr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5A34F7"/>
    <w:rPr>
      <w:rFonts w:ascii="Arial" w:hAnsi="Arial" w:cs="Arial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927B5B"/>
    <w:rPr>
      <w:b/>
      <w:bCs/>
      <w:sz w:val="24"/>
      <w:szCs w:val="24"/>
      <w:lang w:val="de-DE"/>
    </w:rPr>
  </w:style>
  <w:style w:type="character" w:customStyle="1" w:styleId="Nagwek5Znak">
    <w:name w:val="Nagłówek 5 Znak"/>
    <w:basedOn w:val="Domylnaczcionkaakapitu"/>
    <w:link w:val="Nagwek5"/>
    <w:rsid w:val="004F45D8"/>
    <w:rPr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927B5B"/>
    <w:rPr>
      <w:b/>
      <w:bCs/>
    </w:rPr>
  </w:style>
  <w:style w:type="character" w:customStyle="1" w:styleId="Nagwek7Znak">
    <w:name w:val="Nagłówek 7 Znak"/>
    <w:basedOn w:val="Domylnaczcionkaakapitu"/>
    <w:link w:val="Nagwek7"/>
    <w:rsid w:val="00927B5B"/>
    <w:rPr>
      <w:rFonts w:cs="Arial"/>
      <w:b/>
      <w:bCs/>
    </w:rPr>
  </w:style>
  <w:style w:type="character" w:customStyle="1" w:styleId="Nagwek8Znak">
    <w:name w:val="Nagłówek 8 Znak"/>
    <w:basedOn w:val="Domylnaczcionkaakapitu"/>
    <w:link w:val="Nagwek8"/>
    <w:rsid w:val="00927B5B"/>
    <w:rPr>
      <w:b/>
      <w:bCs/>
      <w:color w:val="000000"/>
      <w:spacing w:val="-8"/>
      <w:szCs w:val="38"/>
      <w:u w:val="single"/>
      <w:shd w:val="clear" w:color="auto" w:fill="FFFFFF"/>
    </w:rPr>
  </w:style>
  <w:style w:type="character" w:customStyle="1" w:styleId="Nagwek9Znak">
    <w:name w:val="Nagłówek 9 Znak"/>
    <w:basedOn w:val="Domylnaczcionkaakapitu"/>
    <w:link w:val="Nagwek9"/>
    <w:rsid w:val="00713C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iPriority w:val="99"/>
    <w:rsid w:val="004B6A7F"/>
    <w:pPr>
      <w:widowControl w:val="0"/>
      <w:spacing w:after="144"/>
    </w:pPr>
    <w:rPr>
      <w:rFonts w:ascii="TimesNewRomanPS" w:hAnsi="TimesNewRomanPS"/>
      <w:color w:val="000000"/>
      <w:sz w:val="24"/>
      <w:szCs w:val="24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uiPriority w:val="99"/>
    <w:rsid w:val="005073EA"/>
    <w:rPr>
      <w:rFonts w:ascii="TimesNewRomanPS" w:hAnsi="TimesNewRomanPS"/>
      <w:color w:val="000000"/>
      <w:sz w:val="24"/>
      <w:szCs w:val="24"/>
    </w:rPr>
  </w:style>
  <w:style w:type="paragraph" w:customStyle="1" w:styleId="BodySingle">
    <w:name w:val="Body Single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Nagwek10">
    <w:name w:val="Nagłówek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Stopka1">
    <w:name w:val="Stopka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styleId="Podtytu">
    <w:name w:val="Subtitle"/>
    <w:basedOn w:val="Normalny"/>
    <w:link w:val="PodtytuZnak"/>
    <w:qFormat/>
    <w:rsid w:val="004B6A7F"/>
    <w:pPr>
      <w:jc w:val="center"/>
    </w:pPr>
    <w:rPr>
      <w:b/>
      <w:bCs/>
      <w:sz w:val="28"/>
      <w:szCs w:val="28"/>
      <w:u w:val="single"/>
    </w:rPr>
  </w:style>
  <w:style w:type="character" w:customStyle="1" w:styleId="PodtytuZnak">
    <w:name w:val="Podtytuł Znak"/>
    <w:basedOn w:val="Domylnaczcionkaakapitu"/>
    <w:link w:val="Podtytu"/>
    <w:rsid w:val="00927B5B"/>
    <w:rPr>
      <w:b/>
      <w:bCs/>
      <w:sz w:val="28"/>
      <w:szCs w:val="28"/>
      <w:u w:val="single"/>
    </w:rPr>
  </w:style>
  <w:style w:type="paragraph" w:styleId="Nagwek">
    <w:name w:val="header"/>
    <w:basedOn w:val="Normalny"/>
    <w:link w:val="NagwekZnak"/>
    <w:rsid w:val="004B6A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D4484"/>
  </w:style>
  <w:style w:type="paragraph" w:styleId="Stopka">
    <w:name w:val="footer"/>
    <w:basedOn w:val="Normalny"/>
    <w:link w:val="StopkaZnak"/>
    <w:rsid w:val="004B6A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27B5B"/>
  </w:style>
  <w:style w:type="paragraph" w:styleId="Tekstpodstawowywcity">
    <w:name w:val="Body Text Indent"/>
    <w:basedOn w:val="Normalny"/>
    <w:link w:val="TekstpodstawowywcityZnak"/>
    <w:rsid w:val="004B6A7F"/>
    <w:pPr>
      <w:autoSpaceDE/>
      <w:autoSpaceDN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3C06"/>
    <w:rPr>
      <w:sz w:val="24"/>
      <w:szCs w:val="24"/>
    </w:rPr>
  </w:style>
  <w:style w:type="paragraph" w:customStyle="1" w:styleId="font5">
    <w:name w:val="font5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7">
    <w:name w:val="font7"/>
    <w:basedOn w:val="Normalny"/>
    <w:rsid w:val="004B6A7F"/>
    <w:pPr>
      <w:autoSpaceDE/>
      <w:autoSpaceDN/>
      <w:spacing w:before="100" w:beforeAutospacing="1" w:after="100" w:afterAutospacing="1"/>
    </w:pPr>
    <w:rPr>
      <w:sz w:val="14"/>
      <w:szCs w:val="14"/>
    </w:rPr>
  </w:style>
  <w:style w:type="paragraph" w:customStyle="1" w:styleId="font8">
    <w:name w:val="font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9">
    <w:name w:val="font9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4B6A7F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4B6A7F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4B6A7F"/>
    <w:pP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4B6A7F"/>
    <w:pPr>
      <w:pBdr>
        <w:top w:val="single" w:sz="4" w:space="0" w:color="auto"/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4B6A7F"/>
    <w:pPr>
      <w:pBdr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4B6A7F"/>
    <w:pPr>
      <w:pBdr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4B6A7F"/>
    <w:pPr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4B6A7F"/>
    <w:pPr>
      <w:pBdr>
        <w:top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character" w:styleId="Hipercze">
    <w:name w:val="Hyperlink"/>
    <w:basedOn w:val="Domylnaczcionkaakapitu"/>
    <w:rsid w:val="004B6A7F"/>
    <w:rPr>
      <w:color w:val="0000FF"/>
      <w:u w:val="single"/>
    </w:rPr>
  </w:style>
  <w:style w:type="paragraph" w:styleId="NormalnyWeb">
    <w:name w:val="Normal (Web)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qFormat/>
    <w:rsid w:val="004B6A7F"/>
    <w:pPr>
      <w:tabs>
        <w:tab w:val="left" w:pos="4860"/>
      </w:tabs>
      <w:autoSpaceDE/>
      <w:autoSpaceDN/>
      <w:jc w:val="center"/>
    </w:pPr>
    <w:rPr>
      <w:b/>
      <w:bCs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4B6A7F"/>
    <w:pPr>
      <w:autoSpaceDE/>
      <w:autoSpaceDN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27B5B"/>
  </w:style>
  <w:style w:type="character" w:styleId="Numerstrony">
    <w:name w:val="page number"/>
    <w:basedOn w:val="Domylnaczcionkaakapitu"/>
    <w:rsid w:val="004B6A7F"/>
  </w:style>
  <w:style w:type="paragraph" w:styleId="Tekstpodstawowywcity2">
    <w:name w:val="Body Text Indent 2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color w:val="0000FF"/>
    </w:rPr>
  </w:style>
  <w:style w:type="paragraph" w:styleId="Tekstpodstawowywcity3">
    <w:name w:val="Body Text Indent 3"/>
    <w:basedOn w:val="Normalny"/>
    <w:link w:val="Tekstpodstawowywcity3Znak"/>
    <w:uiPriority w:val="99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b/>
      <w:bCs/>
      <w:color w:val="0000FF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927B5B"/>
    <w:rPr>
      <w:rFonts w:cs="Arial"/>
      <w:b/>
      <w:bCs/>
      <w:color w:val="0000FF"/>
    </w:rPr>
  </w:style>
  <w:style w:type="paragraph" w:styleId="Tekstpodstawowy2">
    <w:name w:val="Body Text 2"/>
    <w:basedOn w:val="Normalny"/>
    <w:link w:val="Tekstpodstawowy2Znak"/>
    <w:rsid w:val="004B6A7F"/>
    <w:pPr>
      <w:autoSpaceDE/>
      <w:autoSpaceDN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1"/>
    <w:link w:val="Tekstpodstawowy2"/>
    <w:rsid w:val="00927B5B"/>
    <w:rPr>
      <w:sz w:val="24"/>
      <w:szCs w:val="24"/>
    </w:rPr>
  </w:style>
  <w:style w:type="character" w:customStyle="1" w:styleId="Domylnaczcionkaakapitu1">
    <w:name w:val="Domyślna czcionka akapitu1"/>
    <w:rsid w:val="00927B5B"/>
  </w:style>
  <w:style w:type="character" w:styleId="UyteHipercze">
    <w:name w:val="FollowedHyperlink"/>
    <w:basedOn w:val="Domylnaczcionkaakapitu"/>
    <w:rsid w:val="004B6A7F"/>
    <w:rPr>
      <w:color w:val="800080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4B6A7F"/>
    <w:pPr>
      <w:shd w:val="clear" w:color="auto" w:fill="FFFFFF"/>
      <w:jc w:val="both"/>
    </w:pPr>
    <w:rPr>
      <w:color w:val="000000"/>
      <w:sz w:val="24"/>
      <w:szCs w:val="2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27B5B"/>
    <w:rPr>
      <w:color w:val="000000"/>
      <w:sz w:val="24"/>
      <w:szCs w:val="28"/>
      <w:shd w:val="clear" w:color="auto" w:fill="FFFFFF"/>
    </w:rPr>
  </w:style>
  <w:style w:type="paragraph" w:styleId="Tekstblokowy">
    <w:name w:val="Block Text"/>
    <w:basedOn w:val="Normalny"/>
    <w:rsid w:val="004B6A7F"/>
    <w:pPr>
      <w:autoSpaceDE/>
      <w:autoSpaceDN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styleId="Tekstkomentarza">
    <w:name w:val="annotation text"/>
    <w:basedOn w:val="Normalny"/>
    <w:link w:val="TekstkomentarzaZnak"/>
    <w:uiPriority w:val="99"/>
    <w:semiHidden/>
    <w:rsid w:val="004B6A7F"/>
    <w:pPr>
      <w:autoSpaceDE/>
      <w:autoSpaceDN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7B5B"/>
  </w:style>
  <w:style w:type="paragraph" w:styleId="Tematkomentarza">
    <w:name w:val="annotation subject"/>
    <w:basedOn w:val="Tekstkomentarza"/>
    <w:next w:val="Tekstkomentarza"/>
    <w:link w:val="TematkomentarzaZnak"/>
    <w:rsid w:val="004B6A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27B5B"/>
    <w:rPr>
      <w:b/>
      <w:bCs/>
    </w:rPr>
  </w:style>
  <w:style w:type="character" w:customStyle="1" w:styleId="tekstdokbold">
    <w:name w:val="tekst dok. bold"/>
    <w:rsid w:val="004B6A7F"/>
    <w:rPr>
      <w:b/>
      <w:bCs/>
    </w:rPr>
  </w:style>
  <w:style w:type="paragraph" w:customStyle="1" w:styleId="tytu0">
    <w:name w:val="tytuł"/>
    <w:basedOn w:val="Normalny"/>
    <w:next w:val="Normalny"/>
    <w:autoRedefine/>
    <w:rsid w:val="004B6A7F"/>
    <w:pPr>
      <w:autoSpaceDE/>
      <w:autoSpaceDN/>
      <w:spacing w:line="360" w:lineRule="auto"/>
      <w:outlineLvl w:val="0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4B6A7F"/>
    <w:pPr>
      <w:autoSpaceDE/>
      <w:autoSpaceDN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rsid w:val="004B6A7F"/>
    <w:pPr>
      <w:autoSpaceDE/>
      <w:autoSpaceDN/>
    </w:pPr>
    <w:rPr>
      <w:rFonts w:ascii="Courier New" w:hAnsi="Courier New" w:cs="Batang"/>
    </w:rPr>
  </w:style>
  <w:style w:type="paragraph" w:customStyle="1" w:styleId="Standard">
    <w:name w:val="Standard"/>
    <w:uiPriority w:val="99"/>
    <w:rsid w:val="004B6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4B6A7F"/>
    <w:pPr>
      <w:overflowPunct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4B6A7F"/>
    <w:pPr>
      <w:autoSpaceDE/>
      <w:autoSpaceDN/>
      <w:spacing w:before="120" w:after="120"/>
      <w:jc w:val="both"/>
    </w:pPr>
    <w:rPr>
      <w:rFonts w:ascii="Bookman Old Style" w:hAnsi="Bookman Old Style"/>
      <w:sz w:val="24"/>
    </w:rPr>
  </w:style>
  <w:style w:type="paragraph" w:customStyle="1" w:styleId="FR3">
    <w:name w:val="FR3"/>
    <w:rsid w:val="004B6A7F"/>
    <w:pPr>
      <w:widowControl w:val="0"/>
    </w:pPr>
    <w:rPr>
      <w:snapToGrid w:val="0"/>
      <w:sz w:val="32"/>
    </w:rPr>
  </w:style>
  <w:style w:type="paragraph" w:customStyle="1" w:styleId="FR4">
    <w:name w:val="FR4"/>
    <w:rsid w:val="004B6A7F"/>
    <w:pPr>
      <w:widowControl w:val="0"/>
    </w:pPr>
    <w:rPr>
      <w:rFonts w:ascii="Arial" w:hAnsi="Arial"/>
      <w:snapToGrid w:val="0"/>
      <w:sz w:val="22"/>
    </w:rPr>
  </w:style>
  <w:style w:type="paragraph" w:customStyle="1" w:styleId="z3">
    <w:name w:val="z3"/>
    <w:rsid w:val="004B6A7F"/>
    <w:pPr>
      <w:keepNext/>
      <w:widowControl w:val="0"/>
      <w:autoSpaceDE w:val="0"/>
      <w:autoSpaceDN w:val="0"/>
      <w:adjustRightInd w:val="0"/>
      <w:spacing w:before="57"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1">
    <w:name w:val="z1"/>
    <w:rsid w:val="004B6A7F"/>
    <w:pPr>
      <w:widowControl w:val="0"/>
      <w:tabs>
        <w:tab w:val="left" w:pos="397"/>
      </w:tabs>
      <w:autoSpaceDE w:val="0"/>
      <w:autoSpaceDN w:val="0"/>
      <w:adjustRightInd w:val="0"/>
      <w:spacing w:before="170" w:line="360" w:lineRule="auto"/>
      <w:jc w:val="both"/>
    </w:pPr>
    <w:rPr>
      <w:b/>
      <w:bCs/>
      <w:color w:val="000000"/>
      <w:sz w:val="28"/>
      <w:szCs w:val="23"/>
    </w:rPr>
  </w:style>
  <w:style w:type="paragraph" w:customStyle="1" w:styleId="znormal">
    <w:name w:val="z_normal"/>
    <w:rsid w:val="004B6A7F"/>
    <w:pPr>
      <w:widowControl w:val="0"/>
      <w:autoSpaceDE w:val="0"/>
      <w:autoSpaceDN w:val="0"/>
      <w:adjustRightInd w:val="0"/>
      <w:spacing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al">
    <w:name w:val="zal"/>
    <w:rsid w:val="004B6A7F"/>
    <w:pPr>
      <w:widowControl w:val="0"/>
      <w:autoSpaceDE w:val="0"/>
      <w:autoSpaceDN w:val="0"/>
      <w:adjustRightInd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</w:rPr>
  </w:style>
  <w:style w:type="paragraph" w:customStyle="1" w:styleId="KRESKA">
    <w:name w:val="KRESKA"/>
    <w:basedOn w:val="znormal"/>
    <w:rsid w:val="004B6A7F"/>
    <w:pPr>
      <w:numPr>
        <w:numId w:val="3"/>
      </w:numPr>
      <w:tabs>
        <w:tab w:val="num" w:pos="851"/>
      </w:tabs>
      <w:ind w:left="851" w:hanging="425"/>
    </w:pPr>
  </w:style>
  <w:style w:type="paragraph" w:customStyle="1" w:styleId="BOMBA">
    <w:name w:val="BOMBA"/>
    <w:basedOn w:val="Normalny"/>
    <w:rsid w:val="004B6A7F"/>
    <w:pPr>
      <w:widowControl w:val="0"/>
      <w:tabs>
        <w:tab w:val="num" w:pos="360"/>
        <w:tab w:val="num" w:pos="851"/>
      </w:tabs>
      <w:adjustRightInd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4B6A7F"/>
    <w:pPr>
      <w:widowControl w:val="0"/>
      <w:autoSpaceDE w:val="0"/>
      <w:autoSpaceDN w:val="0"/>
      <w:adjustRightInd w:val="0"/>
      <w:spacing w:before="57" w:line="224" w:lineRule="exact"/>
      <w:jc w:val="both"/>
    </w:pPr>
    <w:rPr>
      <w:color w:val="000000"/>
      <w:sz w:val="19"/>
      <w:szCs w:val="19"/>
      <w:u w:val="single"/>
    </w:rPr>
  </w:style>
  <w:style w:type="paragraph" w:customStyle="1" w:styleId="WW-Tekstwstpniesformatowany1">
    <w:name w:val="WW-Tekst wstępnie sformatowany1"/>
    <w:basedOn w:val="Normalny"/>
    <w:rsid w:val="00623CF5"/>
    <w:pPr>
      <w:widowControl w:val="0"/>
      <w:suppressAutoHyphens/>
      <w:autoSpaceDN/>
    </w:pPr>
  </w:style>
  <w:style w:type="table" w:styleId="Siatkatabeli">
    <w:name w:val="Table Grid"/>
    <w:basedOn w:val="Standardowy"/>
    <w:rsid w:val="00623CF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rsid w:val="00623CF5"/>
    <w:rPr>
      <w:vertAlign w:val="superscript"/>
    </w:rPr>
  </w:style>
  <w:style w:type="character" w:customStyle="1" w:styleId="WW-Domylnaczcionkaakapitu">
    <w:name w:val="WW-Domyślna czcionka akapitu"/>
    <w:rsid w:val="00593116"/>
  </w:style>
  <w:style w:type="paragraph" w:customStyle="1" w:styleId="Tekstdugiegocytatu">
    <w:name w:val="Tekst długiego cytatu"/>
    <w:basedOn w:val="Normalny"/>
    <w:rsid w:val="00593116"/>
    <w:pPr>
      <w:suppressAutoHyphens/>
      <w:autoSpaceDE/>
      <w:autoSpaceDN/>
      <w:spacing w:before="39" w:after="39"/>
      <w:ind w:left="519" w:right="39" w:hanging="480"/>
    </w:pPr>
    <w:rPr>
      <w:rFonts w:cs="Tahoma"/>
      <w:sz w:val="24"/>
      <w:lang w:eastAsia="ar-SA"/>
    </w:rPr>
  </w:style>
  <w:style w:type="character" w:customStyle="1" w:styleId="c41">
    <w:name w:val="c41"/>
    <w:basedOn w:val="Domylnaczcionkaakapitu"/>
    <w:rsid w:val="004E4173"/>
    <w:rPr>
      <w:rFonts w:ascii="Verdana" w:hAnsi="Verdana" w:hint="default"/>
      <w:sz w:val="18"/>
      <w:szCs w:val="18"/>
    </w:rPr>
  </w:style>
  <w:style w:type="paragraph" w:styleId="Akapitzlist">
    <w:name w:val="List Paragraph"/>
    <w:basedOn w:val="Normalny"/>
    <w:link w:val="AkapitzlistZnak"/>
    <w:uiPriority w:val="99"/>
    <w:qFormat/>
    <w:rsid w:val="005073EA"/>
    <w:pPr>
      <w:ind w:left="708"/>
    </w:pPr>
  </w:style>
  <w:style w:type="paragraph" w:styleId="Lista2">
    <w:name w:val="List 2"/>
    <w:basedOn w:val="Normalny"/>
    <w:rsid w:val="00713C06"/>
    <w:pPr>
      <w:ind w:left="566" w:hanging="283"/>
      <w:contextualSpacing/>
    </w:pPr>
  </w:style>
  <w:style w:type="paragraph" w:styleId="Legenda">
    <w:name w:val="caption"/>
    <w:basedOn w:val="Normalny"/>
    <w:next w:val="Normalny"/>
    <w:unhideWhenUsed/>
    <w:qFormat/>
    <w:rsid w:val="00713C06"/>
    <w:pPr>
      <w:spacing w:after="200"/>
    </w:pPr>
    <w:rPr>
      <w:b/>
      <w:bCs/>
      <w:color w:val="4F81BD" w:themeColor="accent1"/>
      <w:sz w:val="18"/>
      <w:szCs w:val="18"/>
    </w:rPr>
  </w:style>
  <w:style w:type="paragraph" w:styleId="Tekstpodstawowyzwciciem">
    <w:name w:val="Body Text First Indent"/>
    <w:basedOn w:val="Tekstpodstawowy"/>
    <w:link w:val="TekstpodstawowyzwciciemZnak"/>
    <w:rsid w:val="00713C06"/>
    <w:pPr>
      <w:widowControl/>
      <w:spacing w:after="0"/>
      <w:ind w:firstLine="360"/>
    </w:pPr>
    <w:rPr>
      <w:rFonts w:ascii="Times New Roman" w:hAnsi="Times New Roman"/>
      <w:color w:val="auto"/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13C06"/>
    <w:rPr>
      <w:rFonts w:ascii="TimesNewRomanPS" w:hAnsi="TimesNewRomanPS"/>
      <w:color w:val="000000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713C06"/>
    <w:pPr>
      <w:autoSpaceDE w:val="0"/>
      <w:autoSpaceDN w:val="0"/>
      <w:ind w:left="360" w:firstLine="360"/>
    </w:pPr>
    <w:rPr>
      <w:sz w:val="20"/>
      <w:szCs w:val="20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13C06"/>
    <w:rPr>
      <w:sz w:val="24"/>
      <w:szCs w:val="24"/>
    </w:rPr>
  </w:style>
  <w:style w:type="paragraph" w:styleId="Tekstdymka">
    <w:name w:val="Balloon Text"/>
    <w:basedOn w:val="Normalny"/>
    <w:link w:val="TekstdymkaZnak"/>
    <w:rsid w:val="00ED63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D6335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4B6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WW8Num1z0">
    <w:name w:val="WW8Num1z0"/>
    <w:rsid w:val="00927B5B"/>
    <w:rPr>
      <w:rFonts w:ascii="StarSymbol" w:hAnsi="StarSymbol" w:cs="StarSymbol"/>
      <w:sz w:val="18"/>
      <w:szCs w:val="18"/>
    </w:rPr>
  </w:style>
  <w:style w:type="character" w:customStyle="1" w:styleId="WW8Num3z1">
    <w:name w:val="WW8Num3z1"/>
    <w:rsid w:val="00927B5B"/>
    <w:rPr>
      <w:rFonts w:ascii="Tahoma" w:eastAsia="Times New Roman" w:hAnsi="Tahoma" w:cs="Tahoma"/>
      <w:b/>
    </w:rPr>
  </w:style>
  <w:style w:type="character" w:customStyle="1" w:styleId="WW8Num4z0">
    <w:name w:val="WW8Num4z0"/>
    <w:rsid w:val="00927B5B"/>
    <w:rPr>
      <w:b/>
    </w:rPr>
  </w:style>
  <w:style w:type="character" w:customStyle="1" w:styleId="WW8Num5z0">
    <w:name w:val="WW8Num5z0"/>
    <w:rsid w:val="00927B5B"/>
    <w:rPr>
      <w:b/>
    </w:rPr>
  </w:style>
  <w:style w:type="character" w:customStyle="1" w:styleId="WW8Num6z0">
    <w:name w:val="WW8Num6z0"/>
    <w:rsid w:val="00927B5B"/>
    <w:rPr>
      <w:rFonts w:ascii="Symbol" w:hAnsi="Symbol" w:cs="Symbol"/>
    </w:rPr>
  </w:style>
  <w:style w:type="character" w:customStyle="1" w:styleId="WW8Num6z1">
    <w:name w:val="WW8Num6z1"/>
    <w:rsid w:val="00927B5B"/>
    <w:rPr>
      <w:rFonts w:ascii="Courier New" w:hAnsi="Courier New" w:cs="Courier New"/>
    </w:rPr>
  </w:style>
  <w:style w:type="character" w:customStyle="1" w:styleId="WW8Num6z2">
    <w:name w:val="WW8Num6z2"/>
    <w:rsid w:val="00927B5B"/>
    <w:rPr>
      <w:rFonts w:ascii="Wingdings" w:hAnsi="Wingdings" w:cs="Wingdings"/>
    </w:rPr>
  </w:style>
  <w:style w:type="character" w:customStyle="1" w:styleId="WW8Num8z0">
    <w:name w:val="WW8Num8z0"/>
    <w:rsid w:val="00927B5B"/>
    <w:rPr>
      <w:b/>
      <w:i w:val="0"/>
    </w:rPr>
  </w:style>
  <w:style w:type="character" w:customStyle="1" w:styleId="WW8Num10z1">
    <w:name w:val="WW8Num10z1"/>
    <w:rsid w:val="00927B5B"/>
    <w:rPr>
      <w:b/>
    </w:rPr>
  </w:style>
  <w:style w:type="character" w:customStyle="1" w:styleId="WW8Num11z0">
    <w:name w:val="WW8Num11z0"/>
    <w:rsid w:val="00927B5B"/>
    <w:rPr>
      <w:rFonts w:ascii="Tahoma" w:hAnsi="Tahoma" w:cs="Tahoma"/>
    </w:rPr>
  </w:style>
  <w:style w:type="character" w:customStyle="1" w:styleId="WW8Num12z0">
    <w:name w:val="WW8Num12z0"/>
    <w:rsid w:val="00927B5B"/>
    <w:rPr>
      <w:rFonts w:ascii="Tahoma" w:hAnsi="Tahoma" w:cs="Tahoma"/>
      <w:b/>
    </w:rPr>
  </w:style>
  <w:style w:type="character" w:customStyle="1" w:styleId="WW8Num16z0">
    <w:name w:val="WW8Num16z0"/>
    <w:rsid w:val="00927B5B"/>
    <w:rPr>
      <w:rFonts w:cs="Times New Roman"/>
      <w:i w:val="0"/>
    </w:rPr>
  </w:style>
  <w:style w:type="character" w:customStyle="1" w:styleId="WW8Num16z1">
    <w:name w:val="WW8Num16z1"/>
    <w:rsid w:val="00927B5B"/>
    <w:rPr>
      <w:rFonts w:cs="Times New Roman"/>
    </w:rPr>
  </w:style>
  <w:style w:type="character" w:customStyle="1" w:styleId="WW8Num17z0">
    <w:name w:val="WW8Num17z0"/>
    <w:rsid w:val="00927B5B"/>
    <w:rPr>
      <w:b/>
    </w:rPr>
  </w:style>
  <w:style w:type="character" w:customStyle="1" w:styleId="WW8Num19z0">
    <w:name w:val="WW8Num19z0"/>
    <w:rsid w:val="00927B5B"/>
    <w:rPr>
      <w:b/>
    </w:rPr>
  </w:style>
  <w:style w:type="character" w:customStyle="1" w:styleId="WW8Num20z0">
    <w:name w:val="WW8Num20z0"/>
    <w:rsid w:val="00927B5B"/>
    <w:rPr>
      <w:rFonts w:cs="Times New Roman"/>
    </w:rPr>
  </w:style>
  <w:style w:type="character" w:customStyle="1" w:styleId="WW8Num21z0">
    <w:name w:val="WW8Num21z0"/>
    <w:rsid w:val="00927B5B"/>
    <w:rPr>
      <w:rFonts w:ascii="Times New Roman" w:hAnsi="Times New Roman" w:cs="Times New Roman"/>
      <w:color w:val="auto"/>
      <w:sz w:val="16"/>
    </w:rPr>
  </w:style>
  <w:style w:type="character" w:customStyle="1" w:styleId="WW8Num21z1">
    <w:name w:val="WW8Num21z1"/>
    <w:rsid w:val="00927B5B"/>
    <w:rPr>
      <w:rFonts w:ascii="Times New Roman" w:eastAsia="Times New Roman" w:hAnsi="Times New Roman" w:cs="Times New Roman"/>
    </w:rPr>
  </w:style>
  <w:style w:type="character" w:customStyle="1" w:styleId="WW8Num23z0">
    <w:name w:val="WW8Num23z0"/>
    <w:rsid w:val="00927B5B"/>
    <w:rPr>
      <w:b/>
    </w:rPr>
  </w:style>
  <w:style w:type="character" w:customStyle="1" w:styleId="WW8Num25z1">
    <w:name w:val="WW8Num25z1"/>
    <w:rsid w:val="00927B5B"/>
    <w:rPr>
      <w:b/>
      <w:color w:val="auto"/>
    </w:rPr>
  </w:style>
  <w:style w:type="character" w:customStyle="1" w:styleId="WW8Num26z0">
    <w:name w:val="WW8Num26z0"/>
    <w:rsid w:val="00927B5B"/>
    <w:rPr>
      <w:b/>
    </w:rPr>
  </w:style>
  <w:style w:type="character" w:customStyle="1" w:styleId="WW8Num27z0">
    <w:name w:val="WW8Num27z0"/>
    <w:rsid w:val="00927B5B"/>
    <w:rPr>
      <w:b/>
    </w:rPr>
  </w:style>
  <w:style w:type="character" w:customStyle="1" w:styleId="WW8Num29z0">
    <w:name w:val="WW8Num29z0"/>
    <w:rsid w:val="00927B5B"/>
    <w:rPr>
      <w:b/>
    </w:rPr>
  </w:style>
  <w:style w:type="character" w:customStyle="1" w:styleId="WW8Num30z0">
    <w:name w:val="WW8Num30z0"/>
    <w:rsid w:val="00927B5B"/>
    <w:rPr>
      <w:rFonts w:ascii="Symbol" w:hAnsi="Symbol" w:cs="Symbol"/>
    </w:rPr>
  </w:style>
  <w:style w:type="character" w:customStyle="1" w:styleId="WW8Num30z1">
    <w:name w:val="WW8Num30z1"/>
    <w:rsid w:val="00927B5B"/>
    <w:rPr>
      <w:rFonts w:ascii="Courier New" w:hAnsi="Courier New" w:cs="Courier New"/>
    </w:rPr>
  </w:style>
  <w:style w:type="character" w:customStyle="1" w:styleId="WW8Num30z2">
    <w:name w:val="WW8Num30z2"/>
    <w:rsid w:val="00927B5B"/>
    <w:rPr>
      <w:rFonts w:ascii="Wingdings" w:hAnsi="Wingdings" w:cs="Wingdings"/>
    </w:rPr>
  </w:style>
  <w:style w:type="character" w:customStyle="1" w:styleId="WW8Num31z0">
    <w:name w:val="WW8Num31z0"/>
    <w:rsid w:val="00927B5B"/>
    <w:rPr>
      <w:b/>
    </w:rPr>
  </w:style>
  <w:style w:type="character" w:customStyle="1" w:styleId="WW8Num32z0">
    <w:name w:val="WW8Num32z0"/>
    <w:rsid w:val="00927B5B"/>
    <w:rPr>
      <w:b/>
      <w:i w:val="0"/>
    </w:rPr>
  </w:style>
  <w:style w:type="character" w:customStyle="1" w:styleId="WW8Num33z0">
    <w:name w:val="WW8Num33z0"/>
    <w:rsid w:val="00927B5B"/>
    <w:rPr>
      <w:b/>
    </w:rPr>
  </w:style>
  <w:style w:type="character" w:customStyle="1" w:styleId="WW8Num35z0">
    <w:name w:val="WW8Num35z0"/>
    <w:rsid w:val="00927B5B"/>
    <w:rPr>
      <w:rFonts w:ascii="Tahoma" w:eastAsia="Times New Roman" w:hAnsi="Tahoma" w:cs="Tahoma"/>
    </w:rPr>
  </w:style>
  <w:style w:type="character" w:customStyle="1" w:styleId="WW8Num38z0">
    <w:name w:val="WW8Num38z0"/>
    <w:rsid w:val="00927B5B"/>
    <w:rPr>
      <w:b/>
    </w:rPr>
  </w:style>
  <w:style w:type="character" w:customStyle="1" w:styleId="WW8Num39z0">
    <w:name w:val="WW8Num39z0"/>
    <w:rsid w:val="00927B5B"/>
    <w:rPr>
      <w:rFonts w:cs="Times New Roman"/>
    </w:rPr>
  </w:style>
  <w:style w:type="character" w:customStyle="1" w:styleId="Znakiprzypiswdolnych">
    <w:name w:val="Znaki przypisów dolnych"/>
    <w:basedOn w:val="Domylnaczcionkaakapitu1"/>
    <w:rsid w:val="00927B5B"/>
    <w:rPr>
      <w:vertAlign w:val="superscript"/>
    </w:rPr>
  </w:style>
  <w:style w:type="character" w:customStyle="1" w:styleId="Absatz-Standardschriftart">
    <w:name w:val="Absatz-Standardschriftart"/>
    <w:rsid w:val="00927B5B"/>
  </w:style>
  <w:style w:type="character" w:styleId="Pogrubienie">
    <w:name w:val="Strong"/>
    <w:basedOn w:val="Domylnaczcionkaakapitu1"/>
    <w:qFormat/>
    <w:rsid w:val="00927B5B"/>
    <w:rPr>
      <w:b/>
      <w:bCs/>
    </w:rPr>
  </w:style>
  <w:style w:type="paragraph" w:customStyle="1" w:styleId="Nagwek20">
    <w:name w:val="Nagłówek2"/>
    <w:basedOn w:val="Normalny"/>
    <w:next w:val="Tekstpodstawowy"/>
    <w:rsid w:val="00927B5B"/>
    <w:pPr>
      <w:suppressAutoHyphens/>
      <w:autoSpaceDE/>
      <w:autoSpaceDN/>
      <w:jc w:val="center"/>
    </w:pPr>
    <w:rPr>
      <w:b/>
      <w:bCs/>
      <w:sz w:val="24"/>
      <w:szCs w:val="24"/>
      <w:lang w:eastAsia="zh-CN"/>
    </w:rPr>
  </w:style>
  <w:style w:type="character" w:customStyle="1" w:styleId="TekstpodstawowyZnak1">
    <w:name w:val="Tekst podstawowy Znak1"/>
    <w:basedOn w:val="Domylnaczcionkaakapitu"/>
    <w:rsid w:val="00927B5B"/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styleId="Lista">
    <w:name w:val="List"/>
    <w:basedOn w:val="Tekstpodstawowy"/>
    <w:rsid w:val="00927B5B"/>
    <w:pPr>
      <w:suppressAutoHyphens/>
      <w:autoSpaceDN/>
    </w:pPr>
    <w:rPr>
      <w:rFonts w:cs="Mangal"/>
      <w:lang w:eastAsia="zh-CN"/>
    </w:rPr>
  </w:style>
  <w:style w:type="paragraph" w:customStyle="1" w:styleId="Indeks">
    <w:name w:val="Indeks"/>
    <w:basedOn w:val="Normalny"/>
    <w:rsid w:val="00927B5B"/>
    <w:pPr>
      <w:suppressLineNumbers/>
      <w:suppressAutoHyphens/>
      <w:autoSpaceDN/>
    </w:pPr>
    <w:rPr>
      <w:rFonts w:cs="Mangal"/>
      <w:lang w:eastAsia="zh-CN"/>
    </w:rPr>
  </w:style>
  <w:style w:type="character" w:customStyle="1" w:styleId="NagwekZnak1">
    <w:name w:val="Nagłówek Znak1"/>
    <w:basedOn w:val="Domylnaczcionkaakapitu"/>
    <w:rsid w:val="00927B5B"/>
    <w:rPr>
      <w:lang w:eastAsia="zh-CN"/>
    </w:rPr>
  </w:style>
  <w:style w:type="paragraph" w:customStyle="1" w:styleId="Tekstpodstawowywcity21">
    <w:name w:val="Tekst podstawowy wcięty 21"/>
    <w:basedOn w:val="Normalny"/>
    <w:rsid w:val="00927B5B"/>
    <w:pPr>
      <w:suppressAutoHyphens/>
      <w:autoSpaceDN/>
      <w:ind w:left="408" w:hanging="408"/>
      <w:jc w:val="both"/>
    </w:pPr>
    <w:rPr>
      <w:rFonts w:cs="Arial"/>
      <w:color w:val="0000FF"/>
      <w:lang w:eastAsia="zh-CN"/>
    </w:rPr>
  </w:style>
  <w:style w:type="paragraph" w:customStyle="1" w:styleId="Tekstpodstawowywcity31">
    <w:name w:val="Tekst podstawowy wcięty 31"/>
    <w:basedOn w:val="Normalny"/>
    <w:rsid w:val="00927B5B"/>
    <w:pPr>
      <w:suppressAutoHyphens/>
      <w:autoSpaceDN/>
      <w:ind w:left="408" w:hanging="408"/>
      <w:jc w:val="both"/>
    </w:pPr>
    <w:rPr>
      <w:rFonts w:cs="Arial"/>
      <w:b/>
      <w:bCs/>
      <w:color w:val="0000FF"/>
      <w:lang w:eastAsia="zh-CN"/>
    </w:rPr>
  </w:style>
  <w:style w:type="paragraph" w:customStyle="1" w:styleId="Tekstpodstawowy22">
    <w:name w:val="Tekst podstawowy 22"/>
    <w:basedOn w:val="Normalny"/>
    <w:rsid w:val="00927B5B"/>
    <w:pPr>
      <w:suppressAutoHyphens/>
      <w:autoSpaceDE/>
      <w:autoSpaceDN/>
      <w:jc w:val="both"/>
    </w:pPr>
    <w:rPr>
      <w:sz w:val="24"/>
      <w:szCs w:val="24"/>
      <w:lang w:eastAsia="zh-CN"/>
    </w:rPr>
  </w:style>
  <w:style w:type="paragraph" w:customStyle="1" w:styleId="Tekstpodstawowy32">
    <w:name w:val="Tekst podstawowy 32"/>
    <w:basedOn w:val="Normalny"/>
    <w:rsid w:val="00927B5B"/>
    <w:pPr>
      <w:shd w:val="clear" w:color="auto" w:fill="FFFFFF"/>
      <w:suppressAutoHyphens/>
      <w:autoSpaceDN/>
      <w:jc w:val="both"/>
    </w:pPr>
    <w:rPr>
      <w:color w:val="000000"/>
      <w:sz w:val="24"/>
      <w:szCs w:val="28"/>
      <w:lang w:eastAsia="zh-CN"/>
    </w:rPr>
  </w:style>
  <w:style w:type="paragraph" w:customStyle="1" w:styleId="Tekstblokowy1">
    <w:name w:val="Tekst blokowy1"/>
    <w:basedOn w:val="Normalny"/>
    <w:rsid w:val="00927B5B"/>
    <w:pPr>
      <w:suppressAutoHyphens/>
      <w:autoSpaceDE/>
      <w:autoSpaceDN/>
      <w:spacing w:before="60" w:after="60"/>
      <w:ind w:left="60" w:right="60" w:firstLine="480"/>
      <w:jc w:val="both"/>
    </w:pPr>
    <w:rPr>
      <w:rFonts w:ascii="Tahoma" w:hAnsi="Tahoma" w:cs="Tahoma"/>
      <w:color w:val="000000"/>
      <w:lang w:eastAsia="zh-CN"/>
    </w:rPr>
  </w:style>
  <w:style w:type="paragraph" w:customStyle="1" w:styleId="Tekstkomentarza1">
    <w:name w:val="Tekst komentarza1"/>
    <w:basedOn w:val="Normalny"/>
    <w:rsid w:val="00927B5B"/>
    <w:pPr>
      <w:suppressAutoHyphens/>
      <w:autoSpaceDE/>
      <w:autoSpaceDN/>
    </w:pPr>
    <w:rPr>
      <w:lang w:eastAsia="zh-CN"/>
    </w:rPr>
  </w:style>
  <w:style w:type="paragraph" w:customStyle="1" w:styleId="Zwykytekst1">
    <w:name w:val="Zwykły tekst1"/>
    <w:basedOn w:val="Normalny"/>
    <w:rsid w:val="00927B5B"/>
    <w:pPr>
      <w:suppressAutoHyphens/>
      <w:autoSpaceDE/>
      <w:autoSpaceDN/>
    </w:pPr>
    <w:rPr>
      <w:rFonts w:ascii="Courier New" w:hAnsi="Courier New" w:cs="Batang"/>
      <w:lang w:eastAsia="zh-CN"/>
    </w:rPr>
  </w:style>
  <w:style w:type="paragraph" w:customStyle="1" w:styleId="Autokorekta">
    <w:name w:val="Autokorekta"/>
    <w:rsid w:val="00927B5B"/>
    <w:pPr>
      <w:suppressAutoHyphens/>
    </w:pPr>
    <w:rPr>
      <w:sz w:val="24"/>
      <w:szCs w:val="24"/>
      <w:lang w:eastAsia="zh-CN"/>
    </w:rPr>
  </w:style>
  <w:style w:type="paragraph" w:customStyle="1" w:styleId="Styl">
    <w:name w:val="Styl"/>
    <w:rsid w:val="00927B5B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character" w:customStyle="1" w:styleId="TekstdymkaZnak1">
    <w:name w:val="Tekst dymka Znak1"/>
    <w:basedOn w:val="Domylnaczcionkaakapitu"/>
    <w:rsid w:val="00927B5B"/>
    <w:rPr>
      <w:rFonts w:ascii="Tahoma" w:hAnsi="Tahoma" w:cs="Tahoma"/>
      <w:sz w:val="16"/>
      <w:szCs w:val="16"/>
      <w:lang w:eastAsia="zh-CN"/>
    </w:rPr>
  </w:style>
  <w:style w:type="paragraph" w:customStyle="1" w:styleId="WW-Tekstwstpniesformatowany11111">
    <w:name w:val="WW-Tekst wstępnie sformatowany11111"/>
    <w:basedOn w:val="Normalny"/>
    <w:rsid w:val="00927B5B"/>
    <w:pPr>
      <w:widowControl w:val="0"/>
      <w:suppressAutoHyphens/>
      <w:autoSpaceDE/>
      <w:autoSpaceDN/>
    </w:pPr>
    <w:rPr>
      <w:lang w:eastAsia="zh-CN" w:bidi="pl-PL"/>
    </w:rPr>
  </w:style>
  <w:style w:type="paragraph" w:customStyle="1" w:styleId="tekst20podstawowy20wci">
    <w:name w:val="tekst_20_podstawowy_20_wciä"/>
    <w:basedOn w:val="Normalny"/>
    <w:rsid w:val="00927B5B"/>
    <w:pPr>
      <w:suppressAutoHyphens/>
      <w:autoSpaceDE/>
      <w:autoSpaceDN/>
      <w:ind w:left="280"/>
    </w:pPr>
    <w:rPr>
      <w:color w:val="000000"/>
      <w:sz w:val="24"/>
      <w:lang w:eastAsia="zh-CN"/>
    </w:rPr>
  </w:style>
  <w:style w:type="paragraph" w:customStyle="1" w:styleId="Tekstpodstawowy31">
    <w:name w:val="Tekst podstawowy 31"/>
    <w:basedOn w:val="Normalny"/>
    <w:rsid w:val="00927B5B"/>
    <w:pPr>
      <w:suppressAutoHyphens/>
      <w:autoSpaceDE/>
      <w:autoSpaceDN/>
    </w:pPr>
    <w:rPr>
      <w:b/>
      <w:sz w:val="24"/>
      <w:lang w:eastAsia="zh-CN"/>
    </w:rPr>
  </w:style>
  <w:style w:type="paragraph" w:customStyle="1" w:styleId="Zawartotabeli">
    <w:name w:val="Zawartość tabeli"/>
    <w:basedOn w:val="Normalny"/>
    <w:rsid w:val="00927B5B"/>
    <w:pPr>
      <w:suppressLineNumbers/>
      <w:suppressAutoHyphens/>
      <w:autoSpaceDN/>
    </w:pPr>
    <w:rPr>
      <w:lang w:eastAsia="zh-CN"/>
    </w:rPr>
  </w:style>
  <w:style w:type="paragraph" w:customStyle="1" w:styleId="Nagwektabeli">
    <w:name w:val="Nagłówek tabeli"/>
    <w:basedOn w:val="Zawartotabeli"/>
    <w:rsid w:val="00927B5B"/>
    <w:pPr>
      <w:jc w:val="center"/>
    </w:pPr>
    <w:rPr>
      <w:b/>
      <w:bCs/>
    </w:rPr>
  </w:style>
  <w:style w:type="character" w:styleId="Uwydatnienie">
    <w:name w:val="Emphasis"/>
    <w:basedOn w:val="Domylnaczcionkaakapitu"/>
    <w:uiPriority w:val="20"/>
    <w:qFormat/>
    <w:rsid w:val="00927B5B"/>
    <w:rPr>
      <w:b/>
      <w:bCs/>
      <w:i w:val="0"/>
      <w:iCs w:val="0"/>
    </w:rPr>
  </w:style>
  <w:style w:type="character" w:customStyle="1" w:styleId="st1">
    <w:name w:val="st1"/>
    <w:basedOn w:val="Domylnaczcionkaakapitu"/>
    <w:rsid w:val="00927B5B"/>
  </w:style>
  <w:style w:type="paragraph" w:customStyle="1" w:styleId="podstawowy">
    <w:name w:val="podstawowy"/>
    <w:basedOn w:val="Normalny"/>
    <w:link w:val="podstawowyZnak"/>
    <w:rsid w:val="00927B5B"/>
    <w:pPr>
      <w:autoSpaceDE/>
      <w:autoSpaceDN/>
      <w:ind w:firstLine="709"/>
      <w:jc w:val="both"/>
    </w:pPr>
    <w:rPr>
      <w:sz w:val="24"/>
      <w:szCs w:val="24"/>
      <w:lang w:eastAsia="en-US"/>
    </w:rPr>
  </w:style>
  <w:style w:type="character" w:customStyle="1" w:styleId="podstawowyZnak">
    <w:name w:val="podstawowy Znak"/>
    <w:link w:val="podstawowy"/>
    <w:rsid w:val="00927B5B"/>
    <w:rPr>
      <w:sz w:val="24"/>
      <w:szCs w:val="24"/>
      <w:lang w:eastAsia="en-US"/>
    </w:rPr>
  </w:style>
  <w:style w:type="paragraph" w:customStyle="1" w:styleId="CM71">
    <w:name w:val="CM71"/>
    <w:basedOn w:val="Normalny"/>
    <w:next w:val="Normalny"/>
    <w:uiPriority w:val="99"/>
    <w:rsid w:val="00927B5B"/>
    <w:pPr>
      <w:widowControl w:val="0"/>
      <w:adjustRightInd w:val="0"/>
      <w:spacing w:after="123"/>
    </w:pPr>
    <w:rPr>
      <w:rFonts w:ascii="Arial" w:eastAsiaTheme="minorEastAsia" w:hAnsi="Arial" w:cs="Arial"/>
      <w:sz w:val="24"/>
      <w:szCs w:val="24"/>
    </w:rPr>
  </w:style>
  <w:style w:type="paragraph" w:customStyle="1" w:styleId="CM21">
    <w:name w:val="CM21"/>
    <w:basedOn w:val="Default"/>
    <w:next w:val="Default"/>
    <w:uiPriority w:val="99"/>
    <w:rsid w:val="00927B5B"/>
    <w:pPr>
      <w:widowControl w:val="0"/>
      <w:spacing w:line="253" w:lineRule="atLeast"/>
    </w:pPr>
    <w:rPr>
      <w:rFonts w:eastAsiaTheme="minorEastAsia"/>
      <w:color w:val="auto"/>
    </w:rPr>
  </w:style>
  <w:style w:type="character" w:customStyle="1" w:styleId="hidden-print">
    <w:name w:val="hidden-print"/>
    <w:basedOn w:val="Domylnaczcionkaakapitu"/>
    <w:rsid w:val="00927B5B"/>
  </w:style>
  <w:style w:type="paragraph" w:customStyle="1" w:styleId="zlitustzmustliter">
    <w:name w:val="zlitustzmustliter"/>
    <w:basedOn w:val="Normalny"/>
    <w:rsid w:val="00927B5B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zlitpktzmpktliter">
    <w:name w:val="zlitpktzmpktliter"/>
    <w:basedOn w:val="Normalny"/>
    <w:rsid w:val="00927B5B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Domylnie">
    <w:name w:val="Domyślnie"/>
    <w:uiPriority w:val="99"/>
    <w:rsid w:val="00927B5B"/>
    <w:pPr>
      <w:widowControl w:val="0"/>
      <w:suppressAutoHyphens/>
    </w:pPr>
    <w:rPr>
      <w:rFonts w:ascii="Calibri" w:hAnsi="Calibri" w:cs="Calibri"/>
      <w:sz w:val="24"/>
      <w:szCs w:val="24"/>
    </w:rPr>
  </w:style>
  <w:style w:type="character" w:customStyle="1" w:styleId="alb">
    <w:name w:val="a_lb"/>
    <w:basedOn w:val="Domylnaczcionkaakapitu"/>
    <w:rsid w:val="00927B5B"/>
  </w:style>
  <w:style w:type="character" w:customStyle="1" w:styleId="AkapitzlistZnak">
    <w:name w:val="Akapit z listą Znak"/>
    <w:link w:val="Akapitzlist"/>
    <w:uiPriority w:val="99"/>
    <w:rsid w:val="00165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28502A-9440-421A-AA5D-EE1100E17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1640</Words>
  <Characters>9846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>oem</Company>
  <LinksUpToDate>false</LinksUpToDate>
  <CharactersWithSpaces>11464</CharactersWithSpaces>
  <SharedDoc>false</SharedDoc>
  <HLinks>
    <vt:vector size="48" baseType="variant">
      <vt:variant>
        <vt:i4>7602227</vt:i4>
      </vt:variant>
      <vt:variant>
        <vt:i4>24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18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6815802</vt:i4>
      </vt:variant>
      <vt:variant>
        <vt:i4>15</vt:i4>
      </vt:variant>
      <vt:variant>
        <vt:i4>0</vt:i4>
      </vt:variant>
      <vt:variant>
        <vt:i4>5</vt:i4>
      </vt:variant>
      <vt:variant>
        <vt:lpwstr>http://www.przetargi.egospodarka.pl/Uslugi-sprzatania-oraz-uslugi-sanitarne-na-obszarach-miejskich-lub-wiejskich-oraz-uslugi-powiazane</vt:lpwstr>
      </vt:variant>
      <vt:variant>
        <vt:lpwstr/>
      </vt:variant>
      <vt:variant>
        <vt:i4>6029324</vt:i4>
      </vt:variant>
      <vt:variant>
        <vt:i4>12</vt:i4>
      </vt:variant>
      <vt:variant>
        <vt:i4>0</vt:i4>
      </vt:variant>
      <vt:variant>
        <vt:i4>5</vt:i4>
      </vt:variant>
      <vt:variant>
        <vt:lpwstr>http://www.przetargi.egospodarka.pl/Uslugi-usuwania-chwastow</vt:lpwstr>
      </vt:variant>
      <vt:variant>
        <vt:lpwstr/>
      </vt:variant>
      <vt:variant>
        <vt:i4>1638471</vt:i4>
      </vt:variant>
      <vt:variant>
        <vt:i4>9</vt:i4>
      </vt:variant>
      <vt:variant>
        <vt:i4>0</vt:i4>
      </vt:variant>
      <vt:variant>
        <vt:i4>5</vt:i4>
      </vt:variant>
      <vt:variant>
        <vt:lpwstr>http://www.przetargi.egospodarka.pl/Uslugi-sadzenia-roslin-oraz-utrzymania-terenow-zielonych</vt:lpwstr>
      </vt:variant>
      <vt:variant>
        <vt:lpwstr/>
      </vt:variant>
      <vt:variant>
        <vt:i4>1638410</vt:i4>
      </vt:variant>
      <vt:variant>
        <vt:i4>6</vt:i4>
      </vt:variant>
      <vt:variant>
        <vt:i4>0</vt:i4>
      </vt:variant>
      <vt:variant>
        <vt:i4>5</vt:i4>
      </vt:variant>
      <vt:variant>
        <vt:lpwstr>http://www.przetargi.egospodarka.pl/Uslugi-ogrodnicze</vt:lpwstr>
      </vt:variant>
      <vt:variant>
        <vt:lpwstr/>
      </vt:variant>
      <vt:variant>
        <vt:i4>7602227</vt:i4>
      </vt:variant>
      <vt:variant>
        <vt:i4>3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7602232</vt:i4>
      </vt:variant>
      <vt:variant>
        <vt:i4>0</vt:i4>
      </vt:variant>
      <vt:variant>
        <vt:i4>0</vt:i4>
      </vt:variant>
      <vt:variant>
        <vt:i4>5</vt:i4>
      </vt:variant>
      <vt:variant>
        <vt:lpwstr>http://www.nysa.pl/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subject/>
  <dc:creator>oem</dc:creator>
  <cp:keywords/>
  <dc:description/>
  <cp:lastModifiedBy>Jacek Krzywon </cp:lastModifiedBy>
  <cp:revision>2</cp:revision>
  <cp:lastPrinted>2017-12-14T13:31:00Z</cp:lastPrinted>
  <dcterms:created xsi:type="dcterms:W3CDTF">2017-12-14T13:41:00Z</dcterms:created>
  <dcterms:modified xsi:type="dcterms:W3CDTF">2017-12-14T13:41:00Z</dcterms:modified>
</cp:coreProperties>
</file>